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38E5">
            <w:rPr>
              <w:b/>
              <w:bCs/>
              <w:color w:val="auto"/>
              <w:szCs w:val="22"/>
            </w:rPr>
            <w:t>172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738E5">
            <w:rPr>
              <w:b/>
              <w:bCs/>
              <w:color w:val="auto"/>
              <w:szCs w:val="22"/>
            </w:rPr>
            <w:t>046/2021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60B14">
            <w:rPr>
              <w:b/>
              <w:bCs/>
              <w:color w:val="auto"/>
              <w:szCs w:val="22"/>
            </w:rPr>
            <w:t xml:space="preserve">EVENTUAL E FUTURA </w:t>
          </w:r>
          <w:r w:rsidR="00160B14" w:rsidRPr="00C41DF0">
            <w:rPr>
              <w:b/>
              <w:bCs/>
              <w:color w:val="auto"/>
              <w:szCs w:val="22"/>
            </w:rPr>
            <w:t xml:space="preserve">AQUISIÇÃO </w:t>
          </w:r>
          <w:proofErr w:type="gramStart"/>
          <w:r w:rsidR="00160B14" w:rsidRPr="00160B14">
            <w:rPr>
              <w:b/>
              <w:bCs/>
              <w:color w:val="auto"/>
              <w:szCs w:val="22"/>
            </w:rPr>
            <w:t>BATERIAS</w:t>
          </w:r>
          <w:proofErr w:type="gramEnd"/>
          <w:r w:rsidR="00160B14" w:rsidRPr="00160B14">
            <w:rPr>
              <w:b/>
              <w:bCs/>
              <w:color w:val="auto"/>
              <w:szCs w:val="22"/>
            </w:rPr>
            <w:t xml:space="preserve"> PARA VEÍCULO</w:t>
          </w:r>
          <w:r w:rsidR="00237B46">
            <w:rPr>
              <w:b/>
              <w:bCs/>
              <w:color w:val="auto"/>
              <w:szCs w:val="22"/>
            </w:rPr>
            <w:t>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0C462A" w:rsidRPr="000C462A">
        <w:rPr>
          <w:b/>
          <w:bCs/>
          <w:color w:val="auto"/>
          <w:szCs w:val="22"/>
        </w:rPr>
        <w:t>FUNDO MUNICIPAL DE ASSISTÊNCIA SOCIAL</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A738E5">
            <w:rPr>
              <w:b/>
              <w:szCs w:val="22"/>
            </w:rPr>
            <w:t>ARMAZEM SUPERMAC EIRELI</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0C462A" w:rsidP="00DB7A0B">
      <w:pPr>
        <w:pStyle w:val="Corpodetexto"/>
        <w:spacing w:line="200" w:lineRule="atLeast"/>
        <w:rPr>
          <w:color w:val="auto"/>
          <w:szCs w:val="22"/>
        </w:rPr>
      </w:pPr>
      <w:r w:rsidRPr="000C462A">
        <w:rPr>
          <w:b/>
          <w:bCs/>
          <w:color w:val="auto"/>
          <w:szCs w:val="22"/>
        </w:rPr>
        <w:t xml:space="preserve">O FUNDO MUNICIPAL DE ASSISTÊNCIA SOCIAL, </w:t>
      </w:r>
      <w:r w:rsidRPr="000C462A">
        <w:rPr>
          <w:bCs/>
          <w:color w:val="auto"/>
          <w:szCs w:val="22"/>
        </w:rPr>
        <w:t xml:space="preserve">pessoa jurídica de direito público interno, inscrito no C.N.P.J. </w:t>
      </w:r>
      <w:proofErr w:type="gramStart"/>
      <w:r w:rsidRPr="000C462A">
        <w:rPr>
          <w:bCs/>
          <w:color w:val="auto"/>
          <w:szCs w:val="22"/>
        </w:rPr>
        <w:t>sob</w:t>
      </w:r>
      <w:proofErr w:type="gramEnd"/>
      <w:r w:rsidRPr="000C462A">
        <w:rPr>
          <w:bCs/>
          <w:color w:val="auto"/>
          <w:szCs w:val="22"/>
        </w:rPr>
        <w:t xml:space="preserve"> o nº 03.802.344/0001-02, com sede na Rua Miguel de Carvalho, nº 158, Centro, Bom Jardim, neste ato representado pela Secretária Municipal de Assistência Social e Direitos Humanos</w:t>
      </w:r>
      <w:r w:rsidRPr="000C462A">
        <w:rPr>
          <w:b/>
          <w:bCs/>
          <w:color w:val="auto"/>
          <w:szCs w:val="22"/>
        </w:rPr>
        <w:t xml:space="preserve"> SIMONE CRISTINA CAPOZI MACHADO DUTRA, </w:t>
      </w:r>
      <w:r w:rsidRPr="000C462A">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C462A">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738E5">
        <w:rPr>
          <w:b/>
          <w:szCs w:val="22"/>
        </w:rPr>
        <w:t>ARMAZEM SUPERMAC EIRELI,</w:t>
      </w:r>
      <w:r w:rsidR="00A738E5">
        <w:rPr>
          <w:szCs w:val="22"/>
        </w:rPr>
        <w:t xml:space="preserve"> com sede à Rua Mario Martins dos Santos, 559, loja A, Centro, Duas Barras/RJ, inscrita no CNPJ sob o nº 32.738.092/0001-06, neste ato representada pelo Sr. Marco </w:t>
      </w:r>
      <w:proofErr w:type="spellStart"/>
      <w:r w:rsidR="00A738E5">
        <w:rPr>
          <w:szCs w:val="22"/>
        </w:rPr>
        <w:t>Antonio</w:t>
      </w:r>
      <w:proofErr w:type="spellEnd"/>
      <w:r w:rsidR="00A738E5">
        <w:rPr>
          <w:szCs w:val="22"/>
        </w:rPr>
        <w:t xml:space="preserve"> Caetano Caruba, portador da carteira de Identidade nº 20.944.681-4, órgão expedidor Detran/RJ, CPF/MF nº 105.325.867-43</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13999617"/>
          <w:placeholder>
            <w:docPart w:val="D5B27EBBB6CD4F3CB3EDC674B13F88C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071D0" w:rsidRPr="002071D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403D3A">
        <w:rPr>
          <w:color w:val="auto"/>
          <w:szCs w:val="22"/>
        </w:rPr>
        <w:t>046/2021</w:t>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4" w:name="Requisitante"/>
      <w:r w:rsidR="00160B14">
        <w:rPr>
          <w:color w:val="auto"/>
          <w:szCs w:val="22"/>
        </w:rPr>
        <w:t>0227</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160B14">
            <w:rPr>
              <w:color w:val="auto"/>
              <w:szCs w:val="22"/>
            </w:rPr>
            <w:t>Educação</w:t>
          </w:r>
          <w:r w:rsidR="00AA7B21" w:rsidRPr="003366B4">
            <w:rPr>
              <w:color w:val="auto"/>
              <w:szCs w:val="22"/>
            </w:rPr>
            <w:t>,</w:t>
          </w:r>
          <w:proofErr w:type="gramEnd"/>
        </w:sdtContent>
      </w:sdt>
      <w:bookmarkEnd w:id="4"/>
      <w:r w:rsidR="00843D45" w:rsidRPr="003366B4">
        <w:rPr>
          <w:color w:val="auto"/>
          <w:szCs w:val="22"/>
        </w:rPr>
        <w:t xml:space="preserve"> apensos</w:t>
      </w:r>
      <w:r w:rsidR="00843D45" w:rsidRPr="003366B4">
        <w:rPr>
          <w:color w:val="auto"/>
        </w:rPr>
        <w:t xml:space="preserve"> </w:t>
      </w:r>
      <w:r w:rsidR="00160B14">
        <w:rPr>
          <w:color w:val="auto"/>
          <w:szCs w:val="22"/>
        </w:rPr>
        <w:t>007</w:t>
      </w:r>
      <w:r w:rsidR="00C41DF0">
        <w:rPr>
          <w:color w:val="auto"/>
          <w:szCs w:val="22"/>
        </w:rPr>
        <w:t>/21</w:t>
      </w:r>
      <w:r w:rsidR="00843D45" w:rsidRPr="003366B4">
        <w:rPr>
          <w:color w:val="auto"/>
          <w:szCs w:val="22"/>
        </w:rPr>
        <w:t xml:space="preserve"> (Secretaria Municipal de </w:t>
      </w:r>
      <w:r w:rsidR="00160B14">
        <w:rPr>
          <w:color w:val="auto"/>
          <w:szCs w:val="22"/>
        </w:rPr>
        <w:t>Obras e Infraestrutura</w:t>
      </w:r>
      <w:r w:rsidR="00843D45" w:rsidRPr="003366B4">
        <w:rPr>
          <w:color w:val="auto"/>
          <w:szCs w:val="22"/>
        </w:rPr>
        <w:t>),</w:t>
      </w:r>
      <w:r w:rsidR="00C41DF0">
        <w:rPr>
          <w:color w:val="auto"/>
          <w:szCs w:val="22"/>
        </w:rPr>
        <w:t xml:space="preserve"> </w:t>
      </w:r>
      <w:r w:rsidR="00160B14">
        <w:rPr>
          <w:color w:val="auto"/>
          <w:szCs w:val="22"/>
        </w:rPr>
        <w:t>0813</w:t>
      </w:r>
      <w:r w:rsidR="00C41DF0">
        <w:rPr>
          <w:color w:val="auto"/>
          <w:szCs w:val="22"/>
        </w:rPr>
        <w:t xml:space="preserve">/21 (Secretaria Municipal de Saúde), </w:t>
      </w:r>
      <w:r w:rsidR="00160B14">
        <w:rPr>
          <w:color w:val="auto"/>
          <w:szCs w:val="22"/>
        </w:rPr>
        <w:t xml:space="preserve">1024/21 (Secretaria Municipal de Fazenda), 1145/21 </w:t>
      </w:r>
      <w:r w:rsidR="00160B14" w:rsidRPr="003366B4">
        <w:rPr>
          <w:color w:val="auto"/>
          <w:szCs w:val="22"/>
        </w:rPr>
        <w:t>(</w:t>
      </w:r>
      <w:r w:rsidR="00160B14">
        <w:rPr>
          <w:color w:val="auto"/>
          <w:szCs w:val="22"/>
        </w:rPr>
        <w:t>Secretaria Municipal de Segurança Pública</w:t>
      </w:r>
      <w:r w:rsidR="00160B14" w:rsidRPr="003366B4">
        <w:rPr>
          <w:color w:val="auto"/>
          <w:szCs w:val="22"/>
        </w:rPr>
        <w:t xml:space="preserve">)  </w:t>
      </w:r>
      <w:r w:rsidR="00160B14">
        <w:rPr>
          <w:color w:val="auto"/>
          <w:szCs w:val="22"/>
        </w:rPr>
        <w:t xml:space="preserve"> e 1993/21</w:t>
      </w:r>
      <w:r w:rsidR="00C41DF0">
        <w:rPr>
          <w:color w:val="auto"/>
          <w:szCs w:val="22"/>
        </w:rPr>
        <w:t xml:space="preserve"> (Secretaria Municipal de Assistência Social e Direitos Humanos</w:t>
      </w:r>
      <w:r w:rsidR="00160B14">
        <w:rPr>
          <w:color w:val="auto"/>
          <w:szCs w:val="22"/>
        </w:rPr>
        <w:t>)</w:t>
      </w:r>
      <w:r w:rsidR="00843D45" w:rsidRPr="003366B4">
        <w:rPr>
          <w:color w:val="auto"/>
          <w:szCs w:val="22"/>
        </w:rPr>
        <w:t xml:space="preserve">  </w:t>
      </w:r>
      <w:r w:rsidR="00DB7A0B" w:rsidRPr="003366B4">
        <w:rPr>
          <w:color w:val="auto"/>
          <w:szCs w:val="22"/>
        </w:rPr>
        <w:t xml:space="preserve">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 xml:space="preserve">eventual e futura aquisição de </w:t>
      </w:r>
      <w:r w:rsidR="00160B14" w:rsidRPr="00160B14">
        <w:rPr>
          <w:color w:val="auto"/>
          <w:szCs w:val="22"/>
        </w:rPr>
        <w:t>BATERIAS para veículos, mediante o Sistema de Registro de Preços</w:t>
      </w:r>
      <w:r w:rsidR="00C41DF0" w:rsidRPr="00C41DF0">
        <w:rPr>
          <w:color w:val="auto"/>
          <w:szCs w:val="22"/>
        </w:rPr>
        <w:t xml:space="preserve">, para atender a demanda </w:t>
      </w:r>
      <w:r w:rsidR="00BF10D8">
        <w:rPr>
          <w:color w:val="auto"/>
          <w:szCs w:val="22"/>
        </w:rPr>
        <w:t xml:space="preserve">da </w:t>
      </w:r>
      <w:r w:rsidR="00C41DF0" w:rsidRPr="00C41DF0">
        <w:rPr>
          <w:color w:val="auto"/>
          <w:szCs w:val="22"/>
        </w:rPr>
        <w:t>Secretaria de Assistência Social e Direitos Humanos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61194208"/>
          <w:placeholder>
            <w:docPart w:val="21D781F9E39745E8A6A7EB71EA78453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071D0" w:rsidRPr="002071D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403D3A">
        <w:rPr>
          <w:color w:val="auto"/>
          <w:szCs w:val="22"/>
        </w:rPr>
        <w:t>046/2021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w:t>
      </w:r>
      <w:r w:rsidR="00403D3A">
        <w:rPr>
          <w:b/>
          <w:color w:val="auto"/>
          <w:szCs w:val="22"/>
        </w:rPr>
        <w:t xml:space="preserve"> total</w:t>
      </w:r>
      <w:r w:rsidR="00843D45" w:rsidRPr="00843D45">
        <w:rPr>
          <w:b/>
          <w:color w:val="auto"/>
          <w:szCs w:val="22"/>
        </w:rPr>
        <w:t xml:space="preserve"> estimado</w:t>
      </w:r>
      <w:r w:rsidR="00843D45">
        <w:rPr>
          <w:b/>
          <w:color w:val="auto"/>
          <w:szCs w:val="22"/>
        </w:rPr>
        <w:t xml:space="preserve"> de R$</w:t>
      </w:r>
      <w:r w:rsidR="00403D3A">
        <w:rPr>
          <w:b/>
          <w:color w:val="auto"/>
          <w:szCs w:val="22"/>
        </w:rPr>
        <w:t>2.214,00</w:t>
      </w:r>
      <w:r w:rsidR="00843D45">
        <w:rPr>
          <w:b/>
          <w:color w:val="auto"/>
          <w:szCs w:val="22"/>
        </w:rPr>
        <w:t xml:space="preserve"> (</w:t>
      </w:r>
      <w:r w:rsidR="00403D3A">
        <w:rPr>
          <w:b/>
          <w:color w:val="auto"/>
          <w:szCs w:val="22"/>
        </w:rPr>
        <w:t>dois mil, duzentos e quatorze reais), pelo</w:t>
      </w:r>
      <w:r w:rsidR="00843D45">
        <w:rPr>
          <w:b/>
          <w:color w:val="auto"/>
          <w:szCs w:val="22"/>
        </w:rPr>
        <w:t xml:space="preserve"> ite</w:t>
      </w:r>
      <w:r w:rsidR="00403D3A">
        <w:rPr>
          <w:b/>
          <w:color w:val="auto"/>
          <w:szCs w:val="22"/>
        </w:rPr>
        <w:t>m 03</w:t>
      </w:r>
      <w:r w:rsidR="00843D4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C462A">
        <w:rPr>
          <w:color w:val="auto"/>
          <w:szCs w:val="22"/>
        </w:rPr>
        <w:t>Fundo Municipal d</w:t>
      </w:r>
      <w:r w:rsidR="000C462A" w:rsidRPr="000C462A">
        <w:rPr>
          <w:color w:val="auto"/>
          <w:szCs w:val="22"/>
        </w:rPr>
        <w:t>e Assistência Social</w:t>
      </w:r>
      <w:r w:rsidR="000C462A" w:rsidRPr="00843D45">
        <w:rPr>
          <w:color w:val="auto"/>
          <w:szCs w:val="22"/>
        </w:rPr>
        <w:t xml:space="preserve">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C462A" w:rsidRDefault="00160B14" w:rsidP="00EE3F7D">
      <w:pPr>
        <w:pStyle w:val="Corpodetexto"/>
        <w:spacing w:line="200" w:lineRule="atLeast"/>
        <w:rPr>
          <w:bCs/>
          <w:color w:val="auto"/>
          <w:szCs w:val="22"/>
        </w:rPr>
      </w:pPr>
      <w:r w:rsidRPr="00160B14">
        <w:rPr>
          <w:bCs/>
          <w:color w:val="auto"/>
          <w:szCs w:val="22"/>
        </w:rPr>
        <w:lastRenderedPageBreak/>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60B14" w:rsidRDefault="00160B14" w:rsidP="00EE3F7D">
      <w:pPr>
        <w:pStyle w:val="Corpodetexto"/>
        <w:spacing w:line="200" w:lineRule="atLeast"/>
        <w:rPr>
          <w:bCs/>
          <w:color w:val="auto"/>
          <w:szCs w:val="22"/>
        </w:rPr>
      </w:pPr>
    </w:p>
    <w:p w:rsidR="00A62F7E"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160B14" w:rsidRPr="00160B14">
        <w:rPr>
          <w:bCs/>
          <w:color w:val="auto"/>
          <w:szCs w:val="22"/>
        </w:rPr>
        <w:t>Os bens a serem adquiridos serão fornecidos em remessa parcelada, conforme ordens de fornecimento, em prazo máximo de 10 (dez) dias úteis nos seguintes locais:</w:t>
      </w:r>
    </w:p>
    <w:p w:rsidR="00160B14" w:rsidRPr="00A62F7E" w:rsidRDefault="00160B14" w:rsidP="00EE3F7D">
      <w:pPr>
        <w:pStyle w:val="Corpodetexto"/>
        <w:spacing w:line="200" w:lineRule="atLeast"/>
        <w:rPr>
          <w:bCs/>
          <w:color w:val="auto"/>
          <w:szCs w:val="22"/>
        </w:rPr>
      </w:pPr>
    </w:p>
    <w:p w:rsidR="00C92C25" w:rsidRDefault="00160B14" w:rsidP="00A86D43">
      <w:pPr>
        <w:pStyle w:val="Corpodetexto"/>
        <w:spacing w:line="200" w:lineRule="atLeast"/>
        <w:rPr>
          <w:bCs/>
          <w:color w:val="auto"/>
          <w:szCs w:val="22"/>
        </w:rPr>
      </w:pPr>
      <w:r w:rsidRPr="00160B14">
        <w:rPr>
          <w:bCs/>
          <w:color w:val="auto"/>
          <w:szCs w:val="22"/>
        </w:rPr>
        <w:t xml:space="preserve">SECRETARIA DE ASSISTÊNCIA SOCIAL E DIREITOS HUMANOS: Rua Miguel de Carvalho, 158 – Centro – Bom Jardim/RJ, Tel.: (22)2566-2500, de segunda a sexta-feira, das 9h às 12h e de 13h </w:t>
      </w:r>
      <w:proofErr w:type="gramStart"/>
      <w:r w:rsidRPr="00160B14">
        <w:rPr>
          <w:bCs/>
          <w:color w:val="auto"/>
          <w:szCs w:val="22"/>
        </w:rPr>
        <w:t>às</w:t>
      </w:r>
      <w:proofErr w:type="gramEnd"/>
      <w:r w:rsidRPr="00160B14">
        <w:rPr>
          <w:bCs/>
          <w:color w:val="auto"/>
          <w:szCs w:val="22"/>
        </w:rPr>
        <w:t xml:space="preserve"> 17h.</w:t>
      </w:r>
    </w:p>
    <w:p w:rsidR="00160B14" w:rsidRPr="00A62F7E" w:rsidRDefault="00160B14"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160B14" w:rsidRPr="00160B14">
        <w:rPr>
          <w:bCs/>
          <w:color w:val="auto"/>
          <w:szCs w:val="22"/>
        </w:rPr>
        <w:t xml:space="preserve">O prazo para conclusão do fornecimento dos bens requisitados poderá ser prorrogado, mantidas as demais condições da contratação e assegurada </w:t>
      </w:r>
      <w:proofErr w:type="gramStart"/>
      <w:r w:rsidR="00160B14" w:rsidRPr="00160B14">
        <w:rPr>
          <w:bCs/>
          <w:color w:val="auto"/>
          <w:szCs w:val="22"/>
        </w:rPr>
        <w:t>a</w:t>
      </w:r>
      <w:proofErr w:type="gramEnd"/>
      <w:r w:rsidR="00160B14" w:rsidRPr="00160B14">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160B14" w:rsidRPr="00160B14">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60B14"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160B14" w:rsidRPr="00160B14">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w:t>
      </w:r>
      <w:r w:rsidR="00041BBE">
        <w:rPr>
          <w:bCs/>
          <w:color w:val="auto"/>
          <w:szCs w:val="22"/>
        </w:rPr>
        <w:t xml:space="preserve"> </w:t>
      </w:r>
      <w:r w:rsidR="00160B14" w:rsidRPr="00160B14">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160B14" w:rsidRPr="00160B14">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160B14" w:rsidRPr="00160B14">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60B14" w:rsidRPr="00160B14">
        <w:rPr>
          <w:color w:val="auto"/>
          <w:szCs w:val="22"/>
        </w:rPr>
        <w:t xml:space="preserve">O prazo de 05 (cinco) dias corridos, contados da data do recebimento definitivo dos bens, para realizar o pagamento, nos casos de bens recebidos cujo valor não ultrapasse </w:t>
      </w:r>
      <w:proofErr w:type="gramStart"/>
      <w:r w:rsidR="00160B14" w:rsidRPr="00160B14">
        <w:rPr>
          <w:color w:val="auto"/>
          <w:szCs w:val="22"/>
        </w:rPr>
        <w:t>R$17.600,00 (dezessete mil e seiscentos reais), na forma do art. 5º, §3º da Lei Federal nº</w:t>
      </w:r>
      <w:proofErr w:type="gramEnd"/>
      <w:r w:rsidR="00160B14" w:rsidRPr="00160B14">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160B14" w:rsidRPr="00160B14">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w:t>
      </w:r>
      <w:r w:rsidR="000C462A" w:rsidRPr="000C462A">
        <w:rPr>
          <w:color w:val="auto"/>
          <w:szCs w:val="22"/>
        </w:rPr>
        <w:t>FUNDO MUNICIPAL DE ASSISTÊNCIA SOCIAL E DIREITOS HUMANOS,</w:t>
      </w:r>
      <w:proofErr w:type="gramStart"/>
      <w:r w:rsidR="000C462A" w:rsidRPr="000C462A">
        <w:rPr>
          <w:color w:val="auto"/>
          <w:szCs w:val="22"/>
        </w:rPr>
        <w:t xml:space="preserve">  </w:t>
      </w:r>
      <w:proofErr w:type="gramEnd"/>
      <w:r w:rsidR="00160B14" w:rsidRPr="00160B14">
        <w:rPr>
          <w:color w:val="auto"/>
          <w:szCs w:val="22"/>
        </w:rPr>
        <w:t>CNPJ  nº 03.802.344/0001-02, Rua Miguel de Carvalho, 158 – Centro – bom Jardim/RJ, CEP: 28660-000, referente ao consumo da Secretaria de Assistência Social e Direitos Humanos.</w:t>
      </w:r>
    </w:p>
    <w:p w:rsidR="00BF10D8" w:rsidRDefault="00BF10D8" w:rsidP="00AF07CC">
      <w:pPr>
        <w:jc w:val="both"/>
        <w:rPr>
          <w:color w:val="auto"/>
          <w:szCs w:val="22"/>
        </w:rPr>
      </w:pPr>
    </w:p>
    <w:p w:rsidR="00BF10D8" w:rsidRDefault="00BF10D8" w:rsidP="00AF07CC">
      <w:pPr>
        <w:jc w:val="both"/>
        <w:rPr>
          <w:color w:val="auto"/>
          <w:szCs w:val="22"/>
        </w:rPr>
      </w:pPr>
    </w:p>
    <w:p w:rsidR="000C462A" w:rsidRPr="00280327" w:rsidRDefault="000C462A"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8A37D6" w:rsidRDefault="008A37D6" w:rsidP="00530CEC">
      <w:pPr>
        <w:pStyle w:val="TRSubtpico"/>
        <w:numPr>
          <w:ilvl w:val="0"/>
          <w:numId w:val="0"/>
        </w:numPr>
        <w:spacing w:before="0" w:line="240" w:lineRule="auto"/>
        <w:rPr>
          <w:color w:val="auto"/>
        </w:rPr>
      </w:pPr>
    </w:p>
    <w:p w:rsidR="00A5008C"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A37D6" w:rsidRPr="00280327" w:rsidRDefault="008A37D6" w:rsidP="00530CEC">
      <w:pPr>
        <w:pStyle w:val="TRSubtpico"/>
        <w:numPr>
          <w:ilvl w:val="0"/>
          <w:numId w:val="0"/>
        </w:numPr>
        <w:spacing w:before="0" w:line="240" w:lineRule="auto"/>
        <w:rPr>
          <w:color w:val="auto"/>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8A37D6"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8A37D6" w:rsidRDefault="008A37D6" w:rsidP="00530CEC">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8A37D6" w:rsidRPr="00280327" w:rsidRDefault="008A37D6" w:rsidP="00AF07CC">
      <w:pPr>
        <w:jc w:val="both"/>
        <w:rPr>
          <w:color w:val="auto"/>
          <w:szCs w:val="22"/>
        </w:rPr>
      </w:pPr>
    </w:p>
    <w:p w:rsid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160B14" w:rsidRPr="00160B14">
        <w:rPr>
          <w:color w:val="auto"/>
          <w:szCs w:val="22"/>
        </w:rPr>
        <w:t>O pagamento será feito em depósito em conta corrente informada pela CONTRATADA, em parcelas correspondentes a cada ordem de fornecimento, na forma da legislação vigente.</w:t>
      </w:r>
    </w:p>
    <w:p w:rsidR="008A37D6" w:rsidRPr="003230A1" w:rsidRDefault="008A37D6" w:rsidP="003230A1">
      <w:pPr>
        <w:jc w:val="both"/>
        <w:rPr>
          <w:color w:val="auto"/>
          <w:szCs w:val="22"/>
        </w:rPr>
      </w:pPr>
    </w:p>
    <w:p w:rsidR="003230A1" w:rsidRDefault="003230A1" w:rsidP="003230A1">
      <w:pPr>
        <w:jc w:val="both"/>
        <w:rPr>
          <w:color w:val="auto"/>
          <w:szCs w:val="22"/>
        </w:rPr>
      </w:pPr>
      <w:r>
        <w:rPr>
          <w:b/>
          <w:color w:val="auto"/>
          <w:szCs w:val="22"/>
        </w:rPr>
        <w:t>Parágrafo Sétimo</w:t>
      </w:r>
      <w:r w:rsidRPr="003230A1">
        <w:rPr>
          <w:color w:val="auto"/>
          <w:szCs w:val="22"/>
        </w:rPr>
        <w:t xml:space="preserve"> – </w:t>
      </w:r>
      <w:r w:rsidR="00160B14" w:rsidRPr="00160B14">
        <w:rPr>
          <w:color w:val="auto"/>
          <w:szCs w:val="22"/>
        </w:rPr>
        <w:t>Os itens relativos ao fornecimento deverão corresponder, em sua totalidade, aos itens constantes na ordem de fornecimento e na nota de empenho emitida pela Administração, sem qualquer divergência entre estes.</w:t>
      </w:r>
    </w:p>
    <w:p w:rsidR="008A37D6" w:rsidRPr="003230A1" w:rsidRDefault="008A37D6" w:rsidP="003230A1">
      <w:pPr>
        <w:jc w:val="both"/>
        <w:rPr>
          <w:color w:val="auto"/>
          <w:szCs w:val="22"/>
        </w:rPr>
      </w:pP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160B14" w:rsidRPr="00160B14">
        <w:rPr>
          <w:color w:val="auto"/>
          <w:szCs w:val="22"/>
        </w:rPr>
        <w:t>É vedada a antecipação do pagamento sem a correspondente contraprestação do fornecimento em sua totalidade.</w:t>
      </w:r>
    </w:p>
    <w:p w:rsidR="008A37D6" w:rsidRDefault="008A37D6" w:rsidP="003230A1">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8A37D6" w:rsidRPr="00280327" w:rsidRDefault="008A37D6"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A37D6" w:rsidRPr="00280327" w:rsidRDefault="008A37D6"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0021515C" w:rsidRPr="0021515C">
        <w:rPr>
          <w:color w:val="auto"/>
          <w:szCs w:val="22"/>
        </w:rPr>
        <w:lastRenderedPageBreak/>
        <w:t>pagamento, a recomposição do equilíbrio econômico-financeiro deverá ser expressamente solicitada, justificada e devidamente comprovada pela CONTRATADA.</w:t>
      </w:r>
    </w:p>
    <w:p w:rsidR="008A37D6" w:rsidRDefault="008A37D6" w:rsidP="00AF07CC">
      <w:pPr>
        <w:jc w:val="both"/>
        <w:rPr>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t xml:space="preserve">As despesas decorrentes do presente Contrato serão efetuadas com a seguinte dotação orçamentária: </w:t>
      </w:r>
      <w:r w:rsidR="00294249" w:rsidRPr="00A62F7E">
        <w:rPr>
          <w:color w:val="auto"/>
          <w:szCs w:val="22"/>
        </w:rPr>
        <w:t xml:space="preserve">P.T. </w:t>
      </w:r>
      <w:r w:rsidR="000C462A" w:rsidRPr="000C462A">
        <w:rPr>
          <w:color w:val="auto"/>
          <w:szCs w:val="22"/>
        </w:rPr>
        <w:t>0900.0824400712.088</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160B14" w:rsidRDefault="00160B14" w:rsidP="003230A1">
      <w:pPr>
        <w:pStyle w:val="Corpodetexto"/>
        <w:spacing w:line="200" w:lineRule="atLeast"/>
        <w:rPr>
          <w:bCs/>
          <w:color w:val="auto"/>
          <w:szCs w:val="22"/>
        </w:rPr>
      </w:pPr>
      <w:r w:rsidRPr="00160B14">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160B14" w:rsidRPr="00160B14">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160B14" w:rsidRPr="00160B14">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160B14" w:rsidRPr="00160B14">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160B14" w:rsidRPr="00160B14">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160B14" w:rsidRPr="00160B14">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w:t>
      </w:r>
      <w:r w:rsidR="00160B14" w:rsidRPr="00160B14">
        <w:rPr>
          <w:bCs/>
          <w:color w:val="auto"/>
          <w:szCs w:val="22"/>
        </w:rPr>
        <w:t>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w:t>
      </w:r>
      <w:r w:rsidR="00160B14" w:rsidRPr="00160B14">
        <w:rPr>
          <w:bCs/>
          <w:color w:val="auto"/>
          <w:szCs w:val="22"/>
        </w:rPr>
        <w:t>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w:t>
      </w:r>
      <w:r w:rsidR="00160B14" w:rsidRPr="00160B14">
        <w:rPr>
          <w:bCs/>
          <w:color w:val="auto"/>
          <w:szCs w:val="22"/>
        </w:rPr>
        <w:t>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160B14" w:rsidRDefault="00160B14" w:rsidP="00160B14">
      <w:pPr>
        <w:pStyle w:val="Contrato-Corpo"/>
        <w:rPr>
          <w:bCs w:val="0"/>
          <w:color w:val="auto"/>
        </w:rPr>
      </w:pPr>
      <w:r w:rsidRPr="00160B14">
        <w:rPr>
          <w:bCs w:val="0"/>
          <w:color w:val="auto"/>
        </w:rPr>
        <w:t xml:space="preserve">-Simone Cristina </w:t>
      </w:r>
      <w:proofErr w:type="spellStart"/>
      <w:r w:rsidRPr="00160B14">
        <w:rPr>
          <w:bCs w:val="0"/>
          <w:color w:val="auto"/>
        </w:rPr>
        <w:t>Capozi</w:t>
      </w:r>
      <w:proofErr w:type="spellEnd"/>
      <w:r w:rsidRPr="00160B14">
        <w:rPr>
          <w:bCs w:val="0"/>
          <w:color w:val="auto"/>
        </w:rPr>
        <w:t xml:space="preserve"> Machado Dutra, referente às aquisições da Secretaria de A. Social e D. Humanos.</w:t>
      </w:r>
    </w:p>
    <w:p w:rsidR="008A37D6" w:rsidRPr="00160B14" w:rsidRDefault="008A37D6" w:rsidP="00160B14">
      <w:pPr>
        <w:pStyle w:val="Contrato-Corpo"/>
        <w:rPr>
          <w:bCs w:val="0"/>
          <w:color w:val="auto"/>
        </w:rPr>
      </w:pPr>
    </w:p>
    <w:p w:rsidR="002477B9" w:rsidRPr="002477B9" w:rsidRDefault="00FC5D78" w:rsidP="00160B14">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160B14" w:rsidRDefault="00A47FA9" w:rsidP="00160B14">
      <w:pPr>
        <w:pStyle w:val="Contrato-Corpo"/>
        <w:rPr>
          <w:color w:val="auto"/>
        </w:rPr>
      </w:pPr>
      <w:r w:rsidRPr="00A47FA9">
        <w:rPr>
          <w:color w:val="auto"/>
        </w:rPr>
        <w:t xml:space="preserve">1 – </w:t>
      </w:r>
      <w:r w:rsidR="00160B14" w:rsidRPr="00160B14">
        <w:rPr>
          <w:color w:val="auto"/>
        </w:rPr>
        <w:t>Emitir a ordem de início da execução contratua</w:t>
      </w:r>
      <w:r w:rsidR="00160B14">
        <w:rPr>
          <w:color w:val="auto"/>
        </w:rPr>
        <w:t>l e controlar os quantitativos;</w:t>
      </w:r>
    </w:p>
    <w:p w:rsidR="00160B14" w:rsidRPr="00160B14" w:rsidRDefault="00160B14" w:rsidP="00160B14">
      <w:pPr>
        <w:pStyle w:val="Contrato-Corpo"/>
        <w:rPr>
          <w:color w:val="auto"/>
        </w:rPr>
      </w:pPr>
      <w:r w:rsidRPr="00160B14">
        <w:rPr>
          <w:color w:val="auto"/>
        </w:rPr>
        <w:t>2 – Solicitar à fiscalização do contrato que inicie os procedimentos de acompanhamento e fiscalização;</w:t>
      </w:r>
    </w:p>
    <w:p w:rsidR="00160B14" w:rsidRPr="00160B14" w:rsidRDefault="00160B14" w:rsidP="00160B14">
      <w:pPr>
        <w:pStyle w:val="Contrato-Corpo"/>
        <w:rPr>
          <w:color w:val="auto"/>
        </w:rPr>
      </w:pPr>
      <w:r w:rsidRPr="00160B14">
        <w:rPr>
          <w:color w:val="auto"/>
        </w:rPr>
        <w:lastRenderedPageBreak/>
        <w:t>3 – Encaminhar comunicações à CONTRATADA ou fornecer meios para que a fiscalização se comunique com a CONTRATADA;</w:t>
      </w:r>
    </w:p>
    <w:p w:rsidR="00160B14" w:rsidRPr="00160B14" w:rsidRDefault="00160B14" w:rsidP="00160B14">
      <w:pPr>
        <w:pStyle w:val="Contrato-Corpo"/>
        <w:rPr>
          <w:color w:val="auto"/>
        </w:rPr>
      </w:pPr>
      <w:r w:rsidRPr="00160B14">
        <w:rPr>
          <w:color w:val="auto"/>
        </w:rPr>
        <w:t>4 – Requerer ajustes, aditivos, suspensões, prorrogações ou supressões ao contrato, na forma da legislação;</w:t>
      </w:r>
    </w:p>
    <w:p w:rsidR="00160B14" w:rsidRPr="00160B14" w:rsidRDefault="00160B14" w:rsidP="00160B14">
      <w:pPr>
        <w:pStyle w:val="Contrato-Corpo"/>
        <w:rPr>
          <w:color w:val="auto"/>
        </w:rPr>
      </w:pPr>
      <w:r w:rsidRPr="00160B14">
        <w:rPr>
          <w:color w:val="auto"/>
        </w:rPr>
        <w:t xml:space="preserve">5 – Tomar demais medidas necessárias para a regularização de </w:t>
      </w:r>
      <w:proofErr w:type="gramStart"/>
      <w:r w:rsidRPr="00160B14">
        <w:rPr>
          <w:color w:val="auto"/>
        </w:rPr>
        <w:t>faltas ou eventuais problemas</w:t>
      </w:r>
      <w:proofErr w:type="gramEnd"/>
      <w:r w:rsidRPr="00160B14">
        <w:rPr>
          <w:color w:val="auto"/>
        </w:rPr>
        <w:t xml:space="preserve"> relacionados à execução do contrato.</w:t>
      </w:r>
    </w:p>
    <w:p w:rsidR="00160B14" w:rsidRPr="00160B14" w:rsidRDefault="00160B14" w:rsidP="00160B14">
      <w:pPr>
        <w:pStyle w:val="Contrato-Corpo"/>
        <w:rPr>
          <w:color w:val="auto"/>
        </w:rPr>
      </w:pPr>
      <w:r w:rsidRPr="00160B14">
        <w:rPr>
          <w:color w:val="auto"/>
        </w:rPr>
        <w:t>6 – Solicitar ao Fiscal de Contrato o envio de relatórios relativos à fiscalização de contrato.</w:t>
      </w:r>
    </w:p>
    <w:p w:rsidR="00160B14" w:rsidRPr="00160B14" w:rsidRDefault="00160B14" w:rsidP="00160B14">
      <w:pPr>
        <w:pStyle w:val="Contrato-Corpo"/>
        <w:rPr>
          <w:color w:val="auto"/>
        </w:rPr>
      </w:pPr>
      <w:r w:rsidRPr="00160B14">
        <w:rPr>
          <w:color w:val="auto"/>
        </w:rPr>
        <w:t>7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60B14" w:rsidRPr="00160B14" w:rsidRDefault="00160B14" w:rsidP="00160B14">
      <w:pPr>
        <w:pStyle w:val="Contrato-Corpo"/>
        <w:rPr>
          <w:color w:val="auto"/>
        </w:rPr>
      </w:pPr>
      <w:r w:rsidRPr="00160B14">
        <w:rPr>
          <w:color w:val="auto"/>
        </w:rPr>
        <w:t>7.1 – Entende-se como tempo hábil o prazo mínimo de 90 dias (noventa) de antecedência ao prazo máximo previsto no item.</w:t>
      </w:r>
    </w:p>
    <w:p w:rsidR="00160B14" w:rsidRPr="00160B14" w:rsidRDefault="00160B14" w:rsidP="00160B14">
      <w:pPr>
        <w:pStyle w:val="Contrato-Corpo"/>
        <w:rPr>
          <w:color w:val="auto"/>
        </w:rPr>
      </w:pPr>
      <w:r>
        <w:rPr>
          <w:color w:val="auto"/>
        </w:rPr>
        <w:t>8</w:t>
      </w:r>
      <w:r w:rsidRPr="00160B14">
        <w:rPr>
          <w:color w:val="auto"/>
        </w:rPr>
        <w:t xml:space="preserve"> – O rol dos órgãos participantes, suas respectivas cotas e atribuições constam no item 1.1 e 1.2.1 d</w:t>
      </w:r>
      <w:r>
        <w:rPr>
          <w:color w:val="auto"/>
        </w:rPr>
        <w:t>o</w:t>
      </w:r>
      <w:r w:rsidRPr="00160B14">
        <w:rPr>
          <w:color w:val="auto"/>
        </w:rPr>
        <w:t xml:space="preserve"> Termo.</w:t>
      </w:r>
    </w:p>
    <w:p w:rsidR="00A47FA9" w:rsidRDefault="00160B14" w:rsidP="00160B14">
      <w:pPr>
        <w:pStyle w:val="Contrato-Corpo"/>
        <w:rPr>
          <w:color w:val="auto"/>
        </w:rPr>
      </w:pPr>
      <w:r>
        <w:rPr>
          <w:color w:val="auto"/>
        </w:rPr>
        <w:t>9</w:t>
      </w:r>
      <w:r w:rsidRPr="00160B14">
        <w:rPr>
          <w:color w:val="auto"/>
        </w:rPr>
        <w:t xml:space="preserve"> – Não será admitida a adesão de órgãos que não participaram da presente licitação.</w:t>
      </w:r>
    </w:p>
    <w:p w:rsidR="00160B14" w:rsidRDefault="00160B14" w:rsidP="00160B14">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0C462A" w:rsidRPr="000C462A" w:rsidRDefault="000C462A" w:rsidP="000C462A">
      <w:pPr>
        <w:pStyle w:val="Contrato-Corpo"/>
        <w:rPr>
          <w:color w:val="auto"/>
        </w:rPr>
      </w:pPr>
      <w:r w:rsidRPr="000C462A">
        <w:rPr>
          <w:color w:val="auto"/>
        </w:rPr>
        <w:t>PELA SECRETARIA DE ASSISTÊNCIA SOCIAL E DIREITOS HUMANOS</w:t>
      </w:r>
    </w:p>
    <w:p w:rsidR="000C462A" w:rsidRPr="000C462A" w:rsidRDefault="000C462A" w:rsidP="000C462A">
      <w:pPr>
        <w:pStyle w:val="Contrato-Corpo"/>
        <w:rPr>
          <w:color w:val="auto"/>
        </w:rPr>
      </w:pPr>
      <w:r w:rsidRPr="000C462A">
        <w:rPr>
          <w:color w:val="auto"/>
        </w:rPr>
        <w:t xml:space="preserve">- </w:t>
      </w:r>
      <w:proofErr w:type="spellStart"/>
      <w:r w:rsidRPr="000C462A">
        <w:rPr>
          <w:color w:val="auto"/>
        </w:rPr>
        <w:t>Dyoiane</w:t>
      </w:r>
      <w:proofErr w:type="spellEnd"/>
      <w:r w:rsidRPr="000C462A">
        <w:rPr>
          <w:color w:val="auto"/>
        </w:rPr>
        <w:t xml:space="preserve"> de Abreu Freitas Tardem </w:t>
      </w:r>
      <w:proofErr w:type="spellStart"/>
      <w:r w:rsidRPr="000C462A">
        <w:rPr>
          <w:color w:val="auto"/>
        </w:rPr>
        <w:t>Louback</w:t>
      </w:r>
      <w:proofErr w:type="spellEnd"/>
      <w:r w:rsidRPr="000C462A">
        <w:rPr>
          <w:color w:val="auto"/>
        </w:rPr>
        <w:t xml:space="preserve">, matrícula nº 10/6530 </w:t>
      </w:r>
      <w:proofErr w:type="gramStart"/>
      <w:r w:rsidRPr="000C462A">
        <w:rPr>
          <w:color w:val="auto"/>
        </w:rPr>
        <w:t>SMASDH</w:t>
      </w:r>
      <w:proofErr w:type="gramEnd"/>
    </w:p>
    <w:p w:rsidR="0060368C" w:rsidRDefault="000C462A" w:rsidP="000C462A">
      <w:pPr>
        <w:pStyle w:val="Contrato-Corpo"/>
        <w:rPr>
          <w:color w:val="auto"/>
        </w:rPr>
      </w:pPr>
      <w:r w:rsidRPr="000C462A">
        <w:rPr>
          <w:color w:val="auto"/>
        </w:rPr>
        <w:t xml:space="preserve">- Marcos Henrique Rodrigues Costa, matrícula nº 10/3965 </w:t>
      </w:r>
      <w:proofErr w:type="gramStart"/>
      <w:r w:rsidRPr="000C462A">
        <w:rPr>
          <w:color w:val="auto"/>
        </w:rPr>
        <w:t>SMASDH</w:t>
      </w:r>
      <w:proofErr w:type="gramEnd"/>
    </w:p>
    <w:p w:rsidR="000C462A" w:rsidRPr="00294249" w:rsidRDefault="000C462A" w:rsidP="000C462A">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237B46" w:rsidRPr="00237B46" w:rsidRDefault="00507FFA" w:rsidP="00237B46">
      <w:pPr>
        <w:pStyle w:val="Contrato-Corpo"/>
        <w:rPr>
          <w:color w:val="auto"/>
        </w:rPr>
      </w:pPr>
      <w:r w:rsidRPr="00507FFA">
        <w:rPr>
          <w:color w:val="auto"/>
        </w:rPr>
        <w:t>1 –</w:t>
      </w:r>
      <w:r w:rsidR="00A47FA9">
        <w:rPr>
          <w:color w:val="auto"/>
        </w:rPr>
        <w:t xml:space="preserve"> </w:t>
      </w:r>
      <w:r w:rsidR="00237B46" w:rsidRPr="00237B46">
        <w:rPr>
          <w:color w:val="auto"/>
        </w:rPr>
        <w:t xml:space="preserve">Os fiscalizadores das respectivas Secretarias determinarão o que for necessário para regularização de </w:t>
      </w:r>
      <w:proofErr w:type="gramStart"/>
      <w:r w:rsidR="00237B46" w:rsidRPr="00237B46">
        <w:rPr>
          <w:color w:val="auto"/>
        </w:rPr>
        <w:t>faltas ou eventuais problemas</w:t>
      </w:r>
      <w:proofErr w:type="gramEnd"/>
      <w:r w:rsidR="00237B46" w:rsidRPr="00237B46">
        <w:rPr>
          <w:color w:val="auto"/>
        </w:rPr>
        <w:t xml:space="preserve"> relacionados à aquisição, nos termos do art. 67 da Lei Federal 8.666/93 e, na sua falta ou impedimento, pelo seu substituto;</w:t>
      </w:r>
    </w:p>
    <w:p w:rsidR="00237B46" w:rsidRPr="00237B46" w:rsidRDefault="00237B46" w:rsidP="00237B46">
      <w:pPr>
        <w:pStyle w:val="Contrato-Corpo"/>
        <w:rPr>
          <w:color w:val="auto"/>
        </w:rPr>
      </w:pPr>
      <w:r w:rsidRPr="00237B46">
        <w:rPr>
          <w:color w:val="auto"/>
        </w:rPr>
        <w:t>2 – Realizar os procedimentos de acompanhamento da execução do contrato;</w:t>
      </w:r>
    </w:p>
    <w:p w:rsidR="00237B46" w:rsidRPr="00237B46" w:rsidRDefault="00237B46" w:rsidP="00237B46">
      <w:pPr>
        <w:pStyle w:val="Contrato-Corpo"/>
        <w:rPr>
          <w:color w:val="auto"/>
        </w:rPr>
      </w:pPr>
      <w:r w:rsidRPr="00237B46">
        <w:rPr>
          <w:color w:val="auto"/>
        </w:rPr>
        <w:t>3 - Verificar pessoalmente e espontaneamente a entrega dos bens, recebendo-os após sua conclusão;</w:t>
      </w:r>
    </w:p>
    <w:p w:rsidR="00237B46" w:rsidRPr="00237B46" w:rsidRDefault="00237B46" w:rsidP="00237B46">
      <w:pPr>
        <w:pStyle w:val="Contrato-Corpo"/>
        <w:rPr>
          <w:color w:val="auto"/>
        </w:rPr>
      </w:pPr>
      <w:r w:rsidRPr="00237B46">
        <w:rPr>
          <w:color w:val="auto"/>
        </w:rPr>
        <w:t>4 – Apurar ouvidorias, reclamações ou denúncias relativas à execução do contrato, inclusive anônimas;</w:t>
      </w:r>
    </w:p>
    <w:p w:rsidR="00237B46" w:rsidRPr="00237B46" w:rsidRDefault="00237B46" w:rsidP="00237B46">
      <w:pPr>
        <w:pStyle w:val="Contrato-Corpo"/>
        <w:rPr>
          <w:color w:val="auto"/>
        </w:rPr>
      </w:pPr>
      <w:r w:rsidRPr="00237B46">
        <w:rPr>
          <w:color w:val="auto"/>
        </w:rPr>
        <w:t>5 – Receber e analisar os documentos emitidos pela CONTRATADA que são exigidos no instrumento convocatório e seus anexos;</w:t>
      </w:r>
    </w:p>
    <w:p w:rsidR="00237B46" w:rsidRPr="00237B46" w:rsidRDefault="00237B46" w:rsidP="00237B46">
      <w:pPr>
        <w:pStyle w:val="Contrato-Corpo"/>
        <w:rPr>
          <w:color w:val="auto"/>
        </w:rPr>
      </w:pPr>
      <w:r w:rsidRPr="00237B46">
        <w:rPr>
          <w:color w:val="auto"/>
        </w:rPr>
        <w:t>6 – Elaborar o registro próprio e emitir termo circunstanciando, recibos e demais instrumentos de fiscalização, anotando todas as ocorrências da execução do contrato;</w:t>
      </w:r>
    </w:p>
    <w:p w:rsidR="00237B46" w:rsidRPr="00237B46" w:rsidRDefault="00237B46" w:rsidP="00237B46">
      <w:pPr>
        <w:pStyle w:val="Contrato-Corpo"/>
        <w:rPr>
          <w:color w:val="auto"/>
        </w:rPr>
      </w:pPr>
      <w:r w:rsidRPr="00237B46">
        <w:rPr>
          <w:color w:val="auto"/>
        </w:rPr>
        <w:t>7 – Verificar a quantidade, qualidade e conformidade dos bens fornecidos;</w:t>
      </w:r>
    </w:p>
    <w:p w:rsidR="00237B46" w:rsidRPr="00237B46" w:rsidRDefault="00237B46" w:rsidP="00237B46">
      <w:pPr>
        <w:pStyle w:val="Contrato-Corpo"/>
        <w:rPr>
          <w:color w:val="auto"/>
        </w:rPr>
      </w:pPr>
      <w:r w:rsidRPr="00237B46">
        <w:rPr>
          <w:color w:val="auto"/>
        </w:rPr>
        <w:t>8 – Recusar os bens entregues em desacordo com o instrumento convocatório e seus anexos, exigindo sua substituição no prazo disposto no instrumento convocatório e seus anexos;</w:t>
      </w:r>
    </w:p>
    <w:p w:rsidR="00237B46" w:rsidRPr="00237B46" w:rsidRDefault="00237B46" w:rsidP="00237B46">
      <w:pPr>
        <w:pStyle w:val="Contrato-Corpo"/>
        <w:rPr>
          <w:color w:val="auto"/>
        </w:rPr>
      </w:pPr>
      <w:r w:rsidRPr="00237B46">
        <w:rPr>
          <w:color w:val="auto"/>
        </w:rPr>
        <w:t>9 – Atestar o recebimento definitivo dos objetos entregues em acordo com o instrumento convocatório e seus anexos.</w:t>
      </w:r>
    </w:p>
    <w:p w:rsidR="00A47FA9" w:rsidRDefault="00237B46" w:rsidP="00237B46">
      <w:pPr>
        <w:pStyle w:val="Contrato-Corpo"/>
        <w:rPr>
          <w:color w:val="auto"/>
        </w:rPr>
      </w:pPr>
      <w:r w:rsidRPr="00237B46">
        <w:rPr>
          <w:color w:val="auto"/>
        </w:rPr>
        <w:t>10 – Encaminhar relatório relativo à fiscalização do contrato ao Gestor do Contrato, contendo informações relevantes quanto à fiscalização e execução do instrumento contratual.</w:t>
      </w:r>
    </w:p>
    <w:p w:rsidR="00237B46" w:rsidRDefault="00237B46" w:rsidP="00237B46">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237B46" w:rsidRDefault="00237B46" w:rsidP="00DB7A0B">
      <w:pPr>
        <w:pStyle w:val="Corpodetexto"/>
        <w:spacing w:line="200" w:lineRule="atLeast"/>
        <w:rPr>
          <w:color w:val="auto"/>
          <w:szCs w:val="22"/>
        </w:rPr>
      </w:pPr>
    </w:p>
    <w:p w:rsidR="00237B46" w:rsidRPr="00237B46" w:rsidRDefault="00DB7A0B" w:rsidP="00237B4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237B46" w:rsidRPr="00237B46">
        <w:rPr>
          <w:color w:val="auto"/>
          <w:szCs w:val="22"/>
        </w:rPr>
        <w:t>A Administração está sujeita às seguintes obrigações:</w:t>
      </w:r>
    </w:p>
    <w:p w:rsidR="00237B46" w:rsidRPr="00237B46" w:rsidRDefault="00237B46" w:rsidP="00237B46">
      <w:pPr>
        <w:pStyle w:val="Corpodetexto"/>
        <w:spacing w:line="200" w:lineRule="atLeast"/>
        <w:rPr>
          <w:color w:val="auto"/>
          <w:szCs w:val="22"/>
        </w:rPr>
      </w:pPr>
      <w:r w:rsidRPr="00237B46">
        <w:rPr>
          <w:color w:val="auto"/>
          <w:szCs w:val="22"/>
        </w:rPr>
        <w:t>1 – Emitir a ordem de fornecimento e recebimento do objeto no prazo e condições estabelecidas no instrumento convocatório e seus anexos;</w:t>
      </w:r>
    </w:p>
    <w:p w:rsidR="00237B46" w:rsidRPr="00237B46" w:rsidRDefault="00237B46" w:rsidP="00237B46">
      <w:pPr>
        <w:pStyle w:val="Corpodetexto"/>
        <w:spacing w:line="200" w:lineRule="atLeast"/>
        <w:rPr>
          <w:color w:val="auto"/>
          <w:szCs w:val="22"/>
        </w:rPr>
      </w:pPr>
      <w:r w:rsidRPr="00237B46">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237B46" w:rsidRPr="00237B46" w:rsidRDefault="00237B46" w:rsidP="00237B46">
      <w:pPr>
        <w:pStyle w:val="Corpodetexto"/>
        <w:spacing w:line="200" w:lineRule="atLeast"/>
        <w:rPr>
          <w:color w:val="auto"/>
          <w:szCs w:val="22"/>
        </w:rPr>
      </w:pPr>
      <w:r w:rsidRPr="00237B46">
        <w:rPr>
          <w:color w:val="auto"/>
          <w:szCs w:val="22"/>
        </w:rPr>
        <w:t>3 – Comunicar à CONTRATADA, por escrito, sobre imperfeições, falhas ou irregularidades verificadas no objeto fornecido, para que seja substituído, reparado ou corrigido;</w:t>
      </w:r>
    </w:p>
    <w:p w:rsidR="00237B46" w:rsidRPr="00237B46" w:rsidRDefault="00237B46" w:rsidP="00237B46">
      <w:pPr>
        <w:pStyle w:val="Corpodetexto"/>
        <w:spacing w:line="200" w:lineRule="atLeast"/>
        <w:rPr>
          <w:color w:val="auto"/>
          <w:szCs w:val="22"/>
        </w:rPr>
      </w:pPr>
      <w:r w:rsidRPr="00237B4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237B46" w:rsidRPr="00237B46" w:rsidRDefault="00237B46" w:rsidP="00237B46">
      <w:pPr>
        <w:pStyle w:val="Corpodetexto"/>
        <w:spacing w:line="200" w:lineRule="atLeast"/>
        <w:rPr>
          <w:color w:val="auto"/>
          <w:szCs w:val="22"/>
        </w:rPr>
      </w:pPr>
      <w:r w:rsidRPr="00237B46">
        <w:rPr>
          <w:color w:val="auto"/>
          <w:szCs w:val="22"/>
        </w:rPr>
        <w:t>5 – Efetuar o pagamento à CONTRATADA no valor correspondente ao fornecimento do objeto, no prazo e forma estabelecidos no instrumento convocatório e seus anexos;</w:t>
      </w:r>
    </w:p>
    <w:p w:rsidR="00A47FA9" w:rsidRPr="00280327" w:rsidRDefault="00237B46" w:rsidP="00237B46">
      <w:pPr>
        <w:pStyle w:val="Corpodetexto"/>
        <w:spacing w:line="200" w:lineRule="atLeast"/>
        <w:rPr>
          <w:b/>
          <w:color w:val="auto"/>
          <w:szCs w:val="22"/>
        </w:rPr>
      </w:pPr>
      <w:r>
        <w:rPr>
          <w:color w:val="auto"/>
          <w:szCs w:val="22"/>
        </w:rPr>
        <w:t>6</w:t>
      </w:r>
      <w:r w:rsidRPr="00237B4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37B46" w:rsidRDefault="00237B46" w:rsidP="00237B46">
      <w:pPr>
        <w:spacing w:line="200" w:lineRule="atLeast"/>
        <w:jc w:val="both"/>
        <w:rPr>
          <w:b/>
          <w:color w:val="auto"/>
          <w:szCs w:val="22"/>
        </w:rPr>
      </w:pPr>
    </w:p>
    <w:p w:rsidR="00237B46" w:rsidRPr="00237B46" w:rsidRDefault="00DB7A0B" w:rsidP="00237B46">
      <w:pPr>
        <w:spacing w:line="200" w:lineRule="atLeast"/>
        <w:jc w:val="both"/>
        <w:rPr>
          <w:color w:val="auto"/>
          <w:szCs w:val="22"/>
        </w:rPr>
      </w:pPr>
      <w:r w:rsidRPr="00280327">
        <w:rPr>
          <w:b/>
          <w:color w:val="auto"/>
          <w:szCs w:val="22"/>
        </w:rPr>
        <w:t xml:space="preserve">Parágrafo Segundo - </w:t>
      </w:r>
      <w:r w:rsidR="00237B46" w:rsidRPr="00237B4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37B46" w:rsidRPr="00237B46" w:rsidRDefault="00237B46" w:rsidP="00237B46">
      <w:pPr>
        <w:spacing w:line="200" w:lineRule="atLeast"/>
        <w:jc w:val="both"/>
        <w:rPr>
          <w:color w:val="auto"/>
          <w:szCs w:val="22"/>
        </w:rPr>
      </w:pPr>
      <w:r w:rsidRPr="00237B4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237B46">
        <w:rPr>
          <w:color w:val="auto"/>
          <w:szCs w:val="22"/>
        </w:rPr>
        <w:t>a</w:t>
      </w:r>
      <w:proofErr w:type="gramEnd"/>
      <w:r w:rsidRPr="00237B46">
        <w:rPr>
          <w:color w:val="auto"/>
          <w:szCs w:val="22"/>
        </w:rPr>
        <w:t xml:space="preserve">: marca, fabricante, modelo e prazo de garantia; </w:t>
      </w:r>
    </w:p>
    <w:p w:rsidR="00237B46" w:rsidRPr="00237B46" w:rsidRDefault="00237B46" w:rsidP="00237B46">
      <w:pPr>
        <w:spacing w:line="200" w:lineRule="atLeast"/>
        <w:jc w:val="both"/>
        <w:rPr>
          <w:color w:val="auto"/>
          <w:szCs w:val="22"/>
        </w:rPr>
      </w:pPr>
      <w:r w:rsidRPr="00237B46">
        <w:rPr>
          <w:color w:val="auto"/>
          <w:szCs w:val="22"/>
        </w:rPr>
        <w:t>2 – Responsabilizar-se pelos vícios e danos decorrentes do objeto, de acordo com o Código de Defesa do Consumidor (Lei nº 8.078/1990);</w:t>
      </w:r>
    </w:p>
    <w:p w:rsidR="00237B46" w:rsidRPr="00237B46" w:rsidRDefault="00237B46" w:rsidP="00237B46">
      <w:pPr>
        <w:spacing w:line="200" w:lineRule="atLeast"/>
        <w:jc w:val="both"/>
        <w:rPr>
          <w:color w:val="auto"/>
          <w:szCs w:val="22"/>
        </w:rPr>
      </w:pPr>
      <w:r w:rsidRPr="00237B46">
        <w:rPr>
          <w:color w:val="auto"/>
          <w:szCs w:val="22"/>
        </w:rPr>
        <w:t>3 – Substituir, reparar ou corrigir, às suas expensas, no prazo fixado pela Administração, o objeto com avarias ou defeitos;</w:t>
      </w:r>
    </w:p>
    <w:p w:rsidR="00237B46" w:rsidRPr="00237B46" w:rsidRDefault="00237B46" w:rsidP="00237B46">
      <w:pPr>
        <w:spacing w:line="200" w:lineRule="atLeast"/>
        <w:jc w:val="both"/>
        <w:rPr>
          <w:color w:val="auto"/>
          <w:szCs w:val="22"/>
        </w:rPr>
      </w:pPr>
      <w:r w:rsidRPr="00237B46">
        <w:rPr>
          <w:color w:val="auto"/>
          <w:szCs w:val="22"/>
        </w:rPr>
        <w:t>4 – Comunicar à Administração, no prazo máximo de 24 (vinte e quatro) horas que antecede a data da entrega, os motivos que impossibilitem o cumprimento do prazo previsto, com a devida comprovação;</w:t>
      </w:r>
    </w:p>
    <w:p w:rsidR="00237B46" w:rsidRPr="00237B46" w:rsidRDefault="00237B46" w:rsidP="00237B46">
      <w:pPr>
        <w:spacing w:line="200" w:lineRule="atLeast"/>
        <w:jc w:val="both"/>
        <w:rPr>
          <w:color w:val="auto"/>
          <w:szCs w:val="22"/>
        </w:rPr>
      </w:pPr>
      <w:r w:rsidRPr="00237B46">
        <w:rPr>
          <w:color w:val="auto"/>
          <w:szCs w:val="22"/>
        </w:rPr>
        <w:t>5 – Manter, durante toda a execução do contrato, em compatibilidade com as obrigações assumidas, todas as condições de habilitação e qualificação exigidas na licitação;</w:t>
      </w:r>
    </w:p>
    <w:p w:rsidR="00237B46" w:rsidRPr="00237B46" w:rsidRDefault="00237B46" w:rsidP="00237B46">
      <w:pPr>
        <w:spacing w:line="200" w:lineRule="atLeast"/>
        <w:jc w:val="both"/>
        <w:rPr>
          <w:color w:val="auto"/>
          <w:szCs w:val="22"/>
        </w:rPr>
      </w:pPr>
      <w:r w:rsidRPr="00237B46">
        <w:rPr>
          <w:color w:val="auto"/>
          <w:szCs w:val="22"/>
        </w:rPr>
        <w:t>6 – Indicar preposto para representá-la durante a execução do contrato;</w:t>
      </w:r>
    </w:p>
    <w:p w:rsidR="00237B46" w:rsidRPr="00237B46" w:rsidRDefault="00237B46" w:rsidP="00237B46">
      <w:pPr>
        <w:spacing w:line="200" w:lineRule="atLeast"/>
        <w:jc w:val="both"/>
        <w:rPr>
          <w:color w:val="auto"/>
          <w:szCs w:val="22"/>
        </w:rPr>
      </w:pPr>
      <w:r w:rsidRPr="00237B46">
        <w:rPr>
          <w:color w:val="auto"/>
          <w:szCs w:val="22"/>
        </w:rPr>
        <w:t>7 – Comunicar à Administração sobre qualquer alteração no endereço, conta bancária ou outros dados necessários para recebimento de correspondência, enquanto perdurar os efeitos da contratação;</w:t>
      </w:r>
    </w:p>
    <w:p w:rsidR="00237B46" w:rsidRPr="00237B46" w:rsidRDefault="00237B46" w:rsidP="00237B46">
      <w:pPr>
        <w:spacing w:line="200" w:lineRule="atLeast"/>
        <w:jc w:val="both"/>
        <w:rPr>
          <w:color w:val="auto"/>
          <w:szCs w:val="22"/>
        </w:rPr>
      </w:pPr>
      <w:r w:rsidRPr="00237B46">
        <w:rPr>
          <w:color w:val="auto"/>
          <w:szCs w:val="22"/>
        </w:rPr>
        <w:t>8 – Receber as comunicações da Administração e respondê-las ou atendê-las nos prazos específicos constantes da comunicação;</w:t>
      </w:r>
    </w:p>
    <w:p w:rsidR="00237B46" w:rsidRPr="00237B46" w:rsidRDefault="00237B46" w:rsidP="00237B46">
      <w:pPr>
        <w:spacing w:line="200" w:lineRule="atLeast"/>
        <w:jc w:val="both"/>
        <w:rPr>
          <w:color w:val="auto"/>
          <w:szCs w:val="22"/>
        </w:rPr>
      </w:pPr>
      <w:r w:rsidRPr="00237B46">
        <w:rPr>
          <w:color w:val="auto"/>
          <w:szCs w:val="22"/>
        </w:rPr>
        <w:t>9 – Arcar com todas as despesas diretas e indiretas decorrentes do objeto, tais como tributos, encargos sociais e trabalhistas, transporte, depósito e entrega dos objetos.</w:t>
      </w:r>
    </w:p>
    <w:p w:rsidR="00237B46" w:rsidRPr="00237B46" w:rsidRDefault="00237B46" w:rsidP="00237B46">
      <w:pPr>
        <w:spacing w:line="200" w:lineRule="atLeast"/>
        <w:jc w:val="both"/>
        <w:rPr>
          <w:color w:val="auto"/>
          <w:szCs w:val="22"/>
        </w:rPr>
      </w:pPr>
      <w:r w:rsidRPr="00237B46">
        <w:rPr>
          <w:color w:val="auto"/>
          <w:szCs w:val="22"/>
        </w:rPr>
        <w:t>10 – Fornecer Baterias com as informações e identificação do fabricante, bem como com validade não inferior a 04 (quatro) anos, que apresentem em seu rótulo o Selo de Identificação de Conformidade com o INMETRO (portaria Inmetro nº 299, de 14 de junho de 2012) e a identificação do OCP e o número de registro.</w:t>
      </w:r>
    </w:p>
    <w:p w:rsidR="00507FFA" w:rsidRDefault="00237B46" w:rsidP="00237B46">
      <w:pPr>
        <w:spacing w:line="200" w:lineRule="atLeast"/>
        <w:jc w:val="both"/>
        <w:rPr>
          <w:color w:val="auto"/>
          <w:szCs w:val="22"/>
        </w:rPr>
      </w:pPr>
      <w:r w:rsidRPr="00237B46">
        <w:rPr>
          <w:color w:val="auto"/>
          <w:szCs w:val="22"/>
        </w:rPr>
        <w:t>11 – Promover o descarte das baterias usadas de acordo com o Art. 19 da Resolução CONAMA nº 401/2008, que estabelece o descarte em pontos de recolhimento adequados, sendo proibido o manejo conjuntamente com resíduos sólidos.</w:t>
      </w:r>
    </w:p>
    <w:p w:rsidR="00237B46" w:rsidRDefault="00237B46" w:rsidP="00237B4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237B46" w:rsidRDefault="00237B46" w:rsidP="007136AF">
      <w:pPr>
        <w:pStyle w:val="Contrato-Corpo"/>
        <w:rPr>
          <w:color w:val="auto"/>
        </w:rPr>
      </w:pPr>
      <w:r w:rsidRPr="00237B46">
        <w:rPr>
          <w:color w:val="auto"/>
        </w:rPr>
        <w:t xml:space="preserve">Pela inexecução total ou parcial do contrato, bem como pela inobservância das regras estabelecidas no instrumento convocatório e seus anexos, a CONTRATADA ficará sujeita aos </w:t>
      </w:r>
      <w:r w:rsidRPr="00237B46">
        <w:rPr>
          <w:color w:val="auto"/>
        </w:rPr>
        <w:lastRenderedPageBreak/>
        <w:t>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237B46" w:rsidRPr="00237B46" w:rsidRDefault="00EE60F6" w:rsidP="00237B46">
      <w:pPr>
        <w:pStyle w:val="Contrato-Corpo"/>
        <w:rPr>
          <w:color w:val="auto"/>
        </w:rPr>
      </w:pPr>
      <w:r w:rsidRPr="00280327">
        <w:rPr>
          <w:b/>
          <w:color w:val="auto"/>
        </w:rPr>
        <w:t>Parágrafo Primeiro -</w:t>
      </w:r>
      <w:r w:rsidRPr="00280327">
        <w:rPr>
          <w:color w:val="auto"/>
        </w:rPr>
        <w:t xml:space="preserve"> </w:t>
      </w:r>
      <w:r w:rsidR="00237B46" w:rsidRPr="00237B46">
        <w:rPr>
          <w:color w:val="auto"/>
        </w:rPr>
        <w:t>São infrações leves as condutas que caracterizam inexecução parcial do contrato, mas sem prejuízo à Administração, em especial:</w:t>
      </w:r>
    </w:p>
    <w:p w:rsidR="00237B46" w:rsidRPr="00237B46" w:rsidRDefault="00237B46" w:rsidP="00237B46">
      <w:pPr>
        <w:pStyle w:val="Contrato-Corpo"/>
        <w:rPr>
          <w:color w:val="auto"/>
        </w:rPr>
      </w:pPr>
      <w:r w:rsidRPr="00237B46">
        <w:rPr>
          <w:color w:val="auto"/>
        </w:rPr>
        <w:t>1 – Não fornecer os bens conforme as especificidades indicadas no instrumento convocatório e seus anexos, corrigindo em tempo hábil o fornecimento;</w:t>
      </w:r>
    </w:p>
    <w:p w:rsidR="00237B46" w:rsidRPr="00237B46" w:rsidRDefault="00237B46" w:rsidP="00237B46">
      <w:pPr>
        <w:pStyle w:val="Contrato-Corpo"/>
        <w:rPr>
          <w:color w:val="auto"/>
        </w:rPr>
      </w:pPr>
      <w:r w:rsidRPr="00237B46">
        <w:rPr>
          <w:color w:val="auto"/>
        </w:rPr>
        <w:t>2 – Não observar as cláusulas contratuais referentes às obrigações, quando não importar em conduta mais grave;</w:t>
      </w:r>
    </w:p>
    <w:p w:rsidR="00237B46" w:rsidRPr="00237B46" w:rsidRDefault="00237B46" w:rsidP="00237B46">
      <w:pPr>
        <w:pStyle w:val="Contrato-Corpo"/>
        <w:rPr>
          <w:color w:val="auto"/>
        </w:rPr>
      </w:pPr>
      <w:r w:rsidRPr="00237B46">
        <w:rPr>
          <w:color w:val="auto"/>
        </w:rPr>
        <w:t>3 – Deixar de adotar as medidas necessárias para adequar o fornecimento às especificidades indicadas no instrumento convocatório e seus anexos;</w:t>
      </w:r>
    </w:p>
    <w:p w:rsidR="00237B46" w:rsidRPr="00237B46" w:rsidRDefault="00237B46" w:rsidP="00237B46">
      <w:pPr>
        <w:pStyle w:val="Contrato-Corpo"/>
        <w:rPr>
          <w:color w:val="auto"/>
        </w:rPr>
      </w:pPr>
      <w:r w:rsidRPr="00237B46">
        <w:rPr>
          <w:color w:val="auto"/>
        </w:rPr>
        <w:t>4 – Deixar de apresentar imotivadamente qualquer documento, relatório, informação, relativo à execução do contrato ou ao qual está obrigado pela legislação;</w:t>
      </w:r>
    </w:p>
    <w:p w:rsidR="00507FFA" w:rsidRDefault="00237B46" w:rsidP="00237B46">
      <w:pPr>
        <w:pStyle w:val="Contrato-Corpo"/>
        <w:rPr>
          <w:color w:val="auto"/>
        </w:rPr>
      </w:pPr>
      <w:r w:rsidRPr="00237B46">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237B46" w:rsidRPr="00237B46" w:rsidRDefault="00EE60F6" w:rsidP="00237B46">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237B46" w:rsidRPr="00237B46">
        <w:rPr>
          <w:color w:val="auto"/>
        </w:rPr>
        <w:t>São infrações médias as condutas que caracterizam inexecução parcial do contrato, em especial:</w:t>
      </w:r>
    </w:p>
    <w:p w:rsidR="00237B46" w:rsidRPr="00237B46" w:rsidRDefault="00237B46" w:rsidP="00237B46">
      <w:pPr>
        <w:pStyle w:val="Contrato-Corpo"/>
        <w:tabs>
          <w:tab w:val="left" w:pos="3852"/>
        </w:tabs>
        <w:rPr>
          <w:color w:val="auto"/>
        </w:rPr>
      </w:pPr>
      <w:r w:rsidRPr="00237B46">
        <w:rPr>
          <w:color w:val="auto"/>
        </w:rPr>
        <w:t>1 – Reincidir em conduta ou omissão que ensejou a aplicação anterior de advertência;</w:t>
      </w:r>
    </w:p>
    <w:p w:rsidR="00237B46" w:rsidRPr="00237B46" w:rsidRDefault="00237B46" w:rsidP="00237B46">
      <w:pPr>
        <w:pStyle w:val="Contrato-Corpo"/>
        <w:tabs>
          <w:tab w:val="left" w:pos="3852"/>
        </w:tabs>
        <w:rPr>
          <w:color w:val="auto"/>
        </w:rPr>
      </w:pPr>
      <w:r w:rsidRPr="00237B46">
        <w:rPr>
          <w:color w:val="auto"/>
        </w:rPr>
        <w:t>2 – Atrasar o fornecimento ou a substituição dos bens;</w:t>
      </w:r>
    </w:p>
    <w:p w:rsidR="00A47FA9" w:rsidRDefault="00237B46" w:rsidP="00237B46">
      <w:pPr>
        <w:pStyle w:val="Contrato-Corpo"/>
        <w:tabs>
          <w:tab w:val="left" w:pos="3852"/>
        </w:tabs>
        <w:rPr>
          <w:color w:val="auto"/>
        </w:rPr>
      </w:pPr>
      <w:r w:rsidRPr="00237B46">
        <w:rPr>
          <w:color w:val="auto"/>
        </w:rPr>
        <w:t>3 – Não completar, de forma parcial, o fornecimento dos bens;</w:t>
      </w:r>
    </w:p>
    <w:p w:rsidR="00237B46" w:rsidRPr="00280327" w:rsidRDefault="00237B46" w:rsidP="00237B46">
      <w:pPr>
        <w:pStyle w:val="Contrato-Corpo"/>
        <w:tabs>
          <w:tab w:val="left" w:pos="3852"/>
        </w:tabs>
        <w:rPr>
          <w:color w:val="auto"/>
        </w:rPr>
      </w:pPr>
    </w:p>
    <w:p w:rsidR="00237B46" w:rsidRPr="00237B46" w:rsidRDefault="00EE60F6" w:rsidP="00237B46">
      <w:pPr>
        <w:pStyle w:val="Contrato-Corpo"/>
        <w:rPr>
          <w:color w:val="auto"/>
        </w:rPr>
      </w:pPr>
      <w:r w:rsidRPr="00280327">
        <w:rPr>
          <w:b/>
          <w:color w:val="auto"/>
        </w:rPr>
        <w:t>Parágrafo Terceiro -</w:t>
      </w:r>
      <w:r w:rsidRPr="00280327">
        <w:rPr>
          <w:color w:val="auto"/>
        </w:rPr>
        <w:t xml:space="preserve"> </w:t>
      </w:r>
      <w:r w:rsidR="00237B46" w:rsidRPr="00237B46">
        <w:rPr>
          <w:color w:val="auto"/>
        </w:rPr>
        <w:t>São infrações graves as condutas que caracterizam inexecução parcial ou total do contrato, em especial:</w:t>
      </w:r>
    </w:p>
    <w:p w:rsidR="00237B46" w:rsidRPr="00237B46" w:rsidRDefault="00237B46" w:rsidP="00237B46">
      <w:pPr>
        <w:pStyle w:val="Contrato-Corpo"/>
        <w:rPr>
          <w:color w:val="auto"/>
        </w:rPr>
      </w:pPr>
      <w:r w:rsidRPr="00237B46">
        <w:rPr>
          <w:color w:val="auto"/>
        </w:rPr>
        <w:t>1 – Recusar-se o adjudicatário, sem a devida justificativa, a assinar o contrato, aceitar ou retirar o instrumento equivalente, dentro do prazo estabelecido pela Administração;</w:t>
      </w:r>
    </w:p>
    <w:p w:rsidR="00237B46" w:rsidRPr="00237B46" w:rsidRDefault="00237B46" w:rsidP="00237B46">
      <w:pPr>
        <w:pStyle w:val="Contrato-Corpo"/>
        <w:rPr>
          <w:color w:val="auto"/>
        </w:rPr>
      </w:pPr>
      <w:r w:rsidRPr="00237B46">
        <w:rPr>
          <w:color w:val="auto"/>
        </w:rPr>
        <w:t>2 – Atrasar o fornecimento dos bens em prazo superior a 10 (dez) dias úteis.</w:t>
      </w:r>
    </w:p>
    <w:p w:rsidR="00D948B8" w:rsidRDefault="00237B46" w:rsidP="00237B46">
      <w:pPr>
        <w:pStyle w:val="Contrato-Corpo"/>
        <w:rPr>
          <w:color w:val="auto"/>
        </w:rPr>
      </w:pPr>
      <w:r w:rsidRPr="00237B46">
        <w:rPr>
          <w:color w:val="auto"/>
        </w:rPr>
        <w:t>3 – Atrasar reiteradamente o fornecimento ou substituição dos bens</w:t>
      </w:r>
      <w:proofErr w:type="gramStart"/>
      <w:r w:rsidRPr="00237B46">
        <w:rPr>
          <w:color w:val="auto"/>
        </w:rPr>
        <w:t>.</w:t>
      </w:r>
      <w:r w:rsidR="00A47FA9" w:rsidRPr="00A47FA9">
        <w:rPr>
          <w:color w:val="auto"/>
        </w:rPr>
        <w:t>.</w:t>
      </w:r>
      <w:proofErr w:type="gramEnd"/>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lastRenderedPageBreak/>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237B46" w:rsidRPr="00237B46">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237B46" w:rsidRDefault="00871B04" w:rsidP="00EE60F6">
      <w:pPr>
        <w:pStyle w:val="Contrato-Corpo"/>
        <w:rPr>
          <w:color w:val="auto"/>
        </w:rPr>
      </w:pPr>
      <w:r w:rsidRPr="00280327">
        <w:rPr>
          <w:b/>
          <w:color w:val="auto"/>
        </w:rPr>
        <w:t>Parágrafo Oitavo -</w:t>
      </w:r>
      <w:r w:rsidRPr="00280327">
        <w:rPr>
          <w:color w:val="auto"/>
        </w:rPr>
        <w:t xml:space="preserve"> </w:t>
      </w:r>
      <w:r w:rsidR="00237B46" w:rsidRPr="00237B46">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871B04" w:rsidP="00EE60F6">
      <w:pPr>
        <w:pStyle w:val="Contrato-Corpo"/>
        <w:rPr>
          <w:color w:val="auto"/>
        </w:rPr>
      </w:pPr>
      <w:r w:rsidRPr="00280327">
        <w:rPr>
          <w:b/>
          <w:color w:val="auto"/>
        </w:rPr>
        <w:t>Parágrafo Nono -</w:t>
      </w:r>
      <w:r w:rsidRPr="00280327">
        <w:rPr>
          <w:color w:val="auto"/>
        </w:rPr>
        <w:t xml:space="preserve"> </w:t>
      </w:r>
      <w:r w:rsidR="00237B46" w:rsidRPr="00237B46">
        <w:rPr>
          <w:color w:val="auto"/>
        </w:rPr>
        <w:t>A sanção de suspensão temporária de participação em licitação e impedimento de contratar com a Administração Municipal produz efeitos apenas para o Município de Bom Jardim - RJ.</w:t>
      </w:r>
    </w:p>
    <w:p w:rsidR="00237B46" w:rsidRDefault="00871B04" w:rsidP="00EE60F6">
      <w:pPr>
        <w:pStyle w:val="Contrato-Corpo"/>
        <w:rPr>
          <w:color w:val="auto"/>
        </w:rPr>
      </w:pPr>
      <w:r w:rsidRPr="00280327">
        <w:rPr>
          <w:b/>
          <w:color w:val="auto"/>
        </w:rPr>
        <w:t>Parágrafo Décimo -</w:t>
      </w:r>
      <w:r w:rsidRPr="00280327">
        <w:rPr>
          <w:color w:val="auto"/>
        </w:rPr>
        <w:t xml:space="preserve"> </w:t>
      </w:r>
      <w:r w:rsidR="00237B46" w:rsidRPr="00237B46">
        <w:rPr>
          <w:color w:val="auto"/>
        </w:rPr>
        <w:t>A sanção de declaração de inidoneidade para licitar ou contratar com a Administração Pública produz efeito em todo o território nacional.</w:t>
      </w:r>
    </w:p>
    <w:p w:rsidR="006F6B65" w:rsidRPr="00280327" w:rsidRDefault="00871B04" w:rsidP="00EE60F6">
      <w:pPr>
        <w:pStyle w:val="Contrato-Corpo"/>
        <w:rPr>
          <w:color w:val="auto"/>
        </w:rPr>
      </w:pPr>
      <w:r w:rsidRPr="00280327">
        <w:rPr>
          <w:b/>
          <w:color w:val="auto"/>
        </w:rPr>
        <w:t>Parágrafo Décimo Primeiro -</w:t>
      </w:r>
      <w:r w:rsidRPr="00280327">
        <w:rPr>
          <w:color w:val="auto"/>
        </w:rPr>
        <w:t xml:space="preserve"> </w:t>
      </w:r>
      <w:r w:rsidR="00237B46" w:rsidRPr="00237B46">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237B46" w:rsidRDefault="00871B04" w:rsidP="00EE60F6">
      <w:pPr>
        <w:pStyle w:val="Contrato-Corpo"/>
        <w:rPr>
          <w:color w:val="auto"/>
        </w:rPr>
      </w:pPr>
      <w:r w:rsidRPr="00280327">
        <w:rPr>
          <w:b/>
          <w:color w:val="auto"/>
        </w:rPr>
        <w:t>Parágrafo Décimo Segundo -</w:t>
      </w:r>
      <w:r w:rsidRPr="00280327">
        <w:rPr>
          <w:color w:val="auto"/>
        </w:rPr>
        <w:t xml:space="preserve"> </w:t>
      </w:r>
      <w:r w:rsidR="00237B46" w:rsidRPr="00237B46">
        <w:rPr>
          <w:color w:val="auto"/>
        </w:rPr>
        <w:t xml:space="preserve">A reabilitação da declaração de inidoneidade será concedida quando a empresa ou profissional penalizado ressarcir a Administração pelos prejuízos resultantes e </w:t>
      </w:r>
      <w:proofErr w:type="gramStart"/>
      <w:r w:rsidR="00237B46" w:rsidRPr="00237B46">
        <w:rPr>
          <w:color w:val="auto"/>
        </w:rPr>
        <w:t>após</w:t>
      </w:r>
      <w:proofErr w:type="gramEnd"/>
      <w:r w:rsidR="00237B46" w:rsidRPr="00237B46">
        <w:rPr>
          <w:color w:val="auto"/>
        </w:rPr>
        <w:t xml:space="preserve">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237B46" w:rsidRPr="00237B46">
        <w:rPr>
          <w:color w:val="auto"/>
        </w:rPr>
        <w:t xml:space="preserve">Sem prejuízo da aplicação das penalidades cabíveis, quando o licitante vencedor não </w:t>
      </w:r>
      <w:proofErr w:type="gramStart"/>
      <w:r w:rsidR="00237B46" w:rsidRPr="00237B46">
        <w:rPr>
          <w:color w:val="auto"/>
        </w:rPr>
        <w:t>manter</w:t>
      </w:r>
      <w:proofErr w:type="gramEnd"/>
      <w:r w:rsidR="00237B46" w:rsidRPr="00237B46">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948B8" w:rsidRDefault="004E40CF" w:rsidP="006F6B65">
      <w:pPr>
        <w:pStyle w:val="Contrato-Corpo"/>
        <w:rPr>
          <w:b/>
          <w:bCs w:val="0"/>
          <w:color w:val="auto"/>
        </w:rPr>
      </w:pPr>
      <w:r>
        <w:rPr>
          <w:b/>
          <w:color w:val="auto"/>
        </w:rPr>
        <w:t xml:space="preserve">Parágrafo Décimo Quarto - </w:t>
      </w:r>
      <w:r w:rsidR="00237B46" w:rsidRPr="00237B46">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237B46" w:rsidRPr="00237B46">
        <w:rPr>
          <w:color w:val="auto"/>
        </w:rPr>
        <w:t>contraditório e ampla defesa</w:t>
      </w:r>
      <w:proofErr w:type="gramEnd"/>
      <w:r w:rsidR="00237B46" w:rsidRPr="00237B46">
        <w:rPr>
          <w:color w:val="auto"/>
        </w:rPr>
        <w:t>.</w:t>
      </w:r>
    </w:p>
    <w:p w:rsidR="00237B46" w:rsidRDefault="004E40CF" w:rsidP="00DB7A0B">
      <w:pPr>
        <w:pStyle w:val="Corpodetexto"/>
        <w:spacing w:line="200" w:lineRule="atLeast"/>
        <w:rPr>
          <w:bCs/>
          <w:color w:val="auto"/>
          <w:szCs w:val="22"/>
        </w:rPr>
      </w:pPr>
      <w:r>
        <w:rPr>
          <w:b/>
          <w:bCs/>
          <w:color w:val="auto"/>
          <w:szCs w:val="22"/>
        </w:rPr>
        <w:t xml:space="preserve">Parágrafo Décimo Quinto - </w:t>
      </w:r>
      <w:r w:rsidR="00237B46" w:rsidRPr="00237B46">
        <w:rPr>
          <w:bCs/>
          <w:color w:val="auto"/>
          <w:szCs w:val="22"/>
        </w:rPr>
        <w:t xml:space="preserve">Serão </w:t>
      </w:r>
      <w:proofErr w:type="gramStart"/>
      <w:r w:rsidR="00237B46" w:rsidRPr="00237B46">
        <w:rPr>
          <w:bCs/>
          <w:color w:val="auto"/>
          <w:szCs w:val="22"/>
        </w:rPr>
        <w:t>utilizadas</w:t>
      </w:r>
      <w:proofErr w:type="gramEnd"/>
      <w:r w:rsidR="00237B46" w:rsidRPr="00237B46">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37B46" w:rsidRDefault="00237B46" w:rsidP="00016A2D">
      <w:pPr>
        <w:pStyle w:val="Corpodetexto"/>
        <w:spacing w:line="200" w:lineRule="atLeast"/>
        <w:rPr>
          <w:color w:val="auto"/>
          <w:szCs w:val="22"/>
        </w:rPr>
      </w:pPr>
      <w:r w:rsidRPr="00237B46">
        <w:rPr>
          <w:color w:val="auto"/>
          <w:szCs w:val="22"/>
        </w:rPr>
        <w:t xml:space="preserve">A ata de registro de preços terá duração de </w:t>
      </w:r>
      <w:proofErr w:type="gramStart"/>
      <w:r w:rsidRPr="00237B46">
        <w:rPr>
          <w:color w:val="auto"/>
          <w:szCs w:val="22"/>
        </w:rPr>
        <w:t>12 (doze) meses, com eficácia na forma do art. 61, parágrafo</w:t>
      </w:r>
      <w:proofErr w:type="gramEnd"/>
      <w:r w:rsidRPr="00237B46">
        <w:rPr>
          <w:color w:val="auto"/>
          <w:szCs w:val="22"/>
        </w:rPr>
        <w:t xml:space="preserve"> único da Lei Federal nº 8.666/93, sendo vedada sua prorrogação. Com início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DB7A0B" w:rsidRPr="00280327" w:rsidRDefault="00DB7A0B" w:rsidP="00406E8E">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A738E5">
        <w:rPr>
          <w:color w:val="auto"/>
          <w:szCs w:val="22"/>
        </w:rPr>
        <w:t xml:space="preserve"> 08 </w:t>
      </w:r>
      <w:r w:rsidR="00DB7A0B" w:rsidRPr="00280327">
        <w:rPr>
          <w:color w:val="auto"/>
          <w:szCs w:val="22"/>
        </w:rPr>
        <w:t xml:space="preserve">de </w:t>
      </w:r>
      <w:r w:rsidR="00A738E5">
        <w:rPr>
          <w:color w:val="auto"/>
          <w:szCs w:val="22"/>
        </w:rPr>
        <w:t>outubro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Default="00016A2D" w:rsidP="00DB7A0B">
      <w:pPr>
        <w:pStyle w:val="Corpodetexto"/>
        <w:spacing w:line="200" w:lineRule="atLeast"/>
        <w:jc w:val="center"/>
        <w:rPr>
          <w:color w:val="auto"/>
          <w:szCs w:val="22"/>
        </w:rPr>
      </w:pPr>
    </w:p>
    <w:p w:rsidR="00237B46" w:rsidRDefault="00237B46" w:rsidP="00DB7A0B">
      <w:pPr>
        <w:pStyle w:val="Corpodetexto"/>
        <w:spacing w:line="200" w:lineRule="atLeast"/>
        <w:jc w:val="center"/>
        <w:rPr>
          <w:color w:val="auto"/>
          <w:szCs w:val="22"/>
        </w:rPr>
      </w:pPr>
    </w:p>
    <w:p w:rsidR="00237B46" w:rsidRPr="00280327" w:rsidRDefault="00237B4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DB7A0B" w:rsidRPr="00280327" w:rsidRDefault="000C462A" w:rsidP="00DB7A0B">
      <w:pPr>
        <w:pStyle w:val="Corpodetexto"/>
        <w:spacing w:line="200" w:lineRule="atLeast"/>
        <w:jc w:val="center"/>
        <w:rPr>
          <w:color w:val="auto"/>
          <w:szCs w:val="22"/>
        </w:rPr>
      </w:pPr>
      <w:r w:rsidRPr="000C462A">
        <w:rPr>
          <w:b/>
          <w:bCs/>
          <w:color w:val="auto"/>
          <w:szCs w:val="22"/>
        </w:rPr>
        <w:lastRenderedPageBreak/>
        <w:t xml:space="preserve">FUNDO MUNICIPAL DE ASSISTÊNCIA SOCIAL </w:t>
      </w:r>
      <w:r>
        <w:rPr>
          <w:b/>
          <w:bCs/>
          <w:color w:val="auto"/>
          <w:szCs w:val="22"/>
        </w:rPr>
        <w:t xml:space="preserve">- </w:t>
      </w:r>
      <w:r w:rsidR="00DB7A0B" w:rsidRPr="00280327">
        <w:rPr>
          <w:b/>
          <w:color w:val="auto"/>
          <w:szCs w:val="22"/>
        </w:rPr>
        <w:t>CONTRATANTE</w:t>
      </w:r>
    </w:p>
    <w:p w:rsidR="00AF07CC" w:rsidRPr="00280327" w:rsidRDefault="00A738E5" w:rsidP="00AF07CC">
      <w:pPr>
        <w:pStyle w:val="Corpodetexto"/>
        <w:spacing w:line="200" w:lineRule="atLeast"/>
        <w:jc w:val="center"/>
        <w:rPr>
          <w:b/>
          <w:bCs/>
          <w:color w:val="auto"/>
          <w:szCs w:val="22"/>
        </w:rPr>
      </w:pPr>
      <w:r>
        <w:rPr>
          <w:b/>
          <w:szCs w:val="22"/>
        </w:rPr>
        <w:lastRenderedPageBreak/>
        <w:t>ARMAZEM SUPERMAC EIRELI</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0" w:rsidRDefault="00E636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071D0">
          <w:rPr>
            <w:noProof/>
          </w:rPr>
          <w:t>10</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0" w:rsidRDefault="00E636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0" w:rsidRDefault="00E636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071D0" w:rsidP="0060263F">
    <w:pPr>
      <w:pStyle w:val="Cabealho"/>
      <w:ind w:firstLine="1134"/>
    </w:pPr>
    <w:bookmarkStart w:id="5" w:name="_GoBack"/>
    <w:bookmarkEnd w:i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80465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0" w:rsidRDefault="00E636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C462A"/>
    <w:rsid w:val="000E5F29"/>
    <w:rsid w:val="00136924"/>
    <w:rsid w:val="00142BD1"/>
    <w:rsid w:val="00160B14"/>
    <w:rsid w:val="00167DBF"/>
    <w:rsid w:val="00175DA6"/>
    <w:rsid w:val="00193A73"/>
    <w:rsid w:val="001E44F4"/>
    <w:rsid w:val="002071D0"/>
    <w:rsid w:val="0021461D"/>
    <w:rsid w:val="0021515C"/>
    <w:rsid w:val="002249CC"/>
    <w:rsid w:val="00231246"/>
    <w:rsid w:val="00236C14"/>
    <w:rsid w:val="00237B46"/>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3D3A"/>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0368C"/>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800E42"/>
    <w:rsid w:val="00801C2C"/>
    <w:rsid w:val="00816FA0"/>
    <w:rsid w:val="008248F8"/>
    <w:rsid w:val="00832BDA"/>
    <w:rsid w:val="00837C7B"/>
    <w:rsid w:val="00843D45"/>
    <w:rsid w:val="00871B04"/>
    <w:rsid w:val="008829E3"/>
    <w:rsid w:val="00897BA8"/>
    <w:rsid w:val="008A37D6"/>
    <w:rsid w:val="008A6858"/>
    <w:rsid w:val="008B07B1"/>
    <w:rsid w:val="008E5F33"/>
    <w:rsid w:val="00924627"/>
    <w:rsid w:val="009323C5"/>
    <w:rsid w:val="00936001"/>
    <w:rsid w:val="00943CF0"/>
    <w:rsid w:val="00956327"/>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738E5"/>
    <w:rsid w:val="00A86D43"/>
    <w:rsid w:val="00AA4E95"/>
    <w:rsid w:val="00AA7B21"/>
    <w:rsid w:val="00AB39EC"/>
    <w:rsid w:val="00AF07CC"/>
    <w:rsid w:val="00B53BD8"/>
    <w:rsid w:val="00B83B46"/>
    <w:rsid w:val="00B91175"/>
    <w:rsid w:val="00BB4BBB"/>
    <w:rsid w:val="00BC648E"/>
    <w:rsid w:val="00BF10D8"/>
    <w:rsid w:val="00BF38B9"/>
    <w:rsid w:val="00BF6E89"/>
    <w:rsid w:val="00C028D3"/>
    <w:rsid w:val="00C132AC"/>
    <w:rsid w:val="00C41DF0"/>
    <w:rsid w:val="00C46701"/>
    <w:rsid w:val="00C5452D"/>
    <w:rsid w:val="00C71511"/>
    <w:rsid w:val="00C92939"/>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05C9"/>
    <w:rsid w:val="00E46B07"/>
    <w:rsid w:val="00E53E6D"/>
    <w:rsid w:val="00E636E0"/>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5B27EBBB6CD4F3CB3EDC674B13F88CA"/>
        <w:category>
          <w:name w:val="Geral"/>
          <w:gallery w:val="placeholder"/>
        </w:category>
        <w:types>
          <w:type w:val="bbPlcHdr"/>
        </w:types>
        <w:behaviors>
          <w:behavior w:val="content"/>
        </w:behaviors>
        <w:guid w:val="{790EC06A-EB73-4428-A97F-50553B79F221}"/>
      </w:docPartPr>
      <w:docPartBody>
        <w:p w:rsidR="00000000" w:rsidRDefault="00F05366" w:rsidP="00F05366">
          <w:pPr>
            <w:pStyle w:val="D5B27EBBB6CD4F3CB3EDC674B13F88CA"/>
          </w:pPr>
          <w:r w:rsidRPr="005E3187">
            <w:rPr>
              <w:rStyle w:val="TextodoEspaoReservado"/>
              <w:rFonts w:ascii="Arial Narrow" w:hAnsi="Arial Narrow"/>
              <w:color w:val="C00000"/>
            </w:rPr>
            <w:t>escolher modalidade</w:t>
          </w:r>
        </w:p>
      </w:docPartBody>
    </w:docPart>
    <w:docPart>
      <w:docPartPr>
        <w:name w:val="21D781F9E39745E8A6A7EB71EA784536"/>
        <w:category>
          <w:name w:val="Geral"/>
          <w:gallery w:val="placeholder"/>
        </w:category>
        <w:types>
          <w:type w:val="bbPlcHdr"/>
        </w:types>
        <w:behaviors>
          <w:behavior w:val="content"/>
        </w:behaviors>
        <w:guid w:val="{2D156384-8739-4E3E-B237-5F4C54080918}"/>
      </w:docPartPr>
      <w:docPartBody>
        <w:p w:rsidR="00000000" w:rsidRDefault="00F05366" w:rsidP="00F05366">
          <w:pPr>
            <w:pStyle w:val="21D781F9E39745E8A6A7EB71EA784536"/>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B036F"/>
    <w:rsid w:val="002C778A"/>
    <w:rsid w:val="00364283"/>
    <w:rsid w:val="00393BA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45878"/>
    <w:rsid w:val="00784A88"/>
    <w:rsid w:val="00857BAD"/>
    <w:rsid w:val="00892847"/>
    <w:rsid w:val="008B407B"/>
    <w:rsid w:val="008E4095"/>
    <w:rsid w:val="009A4347"/>
    <w:rsid w:val="00A95CA2"/>
    <w:rsid w:val="00AA3037"/>
    <w:rsid w:val="00AD15F7"/>
    <w:rsid w:val="00AE5281"/>
    <w:rsid w:val="00AF5F19"/>
    <w:rsid w:val="00B1574A"/>
    <w:rsid w:val="00C92FCC"/>
    <w:rsid w:val="00D6184C"/>
    <w:rsid w:val="00D728CD"/>
    <w:rsid w:val="00DA7DC5"/>
    <w:rsid w:val="00E9051D"/>
    <w:rsid w:val="00E976B3"/>
    <w:rsid w:val="00F05366"/>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536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79EC6651F03A4A8AAB6AEA8C9114271C">
    <w:name w:val="79EC6651F03A4A8AAB6AEA8C9114271C"/>
    <w:rsid w:val="00AE5281"/>
  </w:style>
  <w:style w:type="paragraph" w:customStyle="1" w:styleId="5777443526A245EAABA6EDF15D9C404B">
    <w:name w:val="5777443526A245EAABA6EDF15D9C404B"/>
    <w:rsid w:val="00AE5281"/>
  </w:style>
  <w:style w:type="paragraph" w:customStyle="1" w:styleId="613E6B6F6B7944B392E26698057FC5AD">
    <w:name w:val="613E6B6F6B7944B392E26698057FC5AD"/>
    <w:rsid w:val="00AE5281"/>
  </w:style>
  <w:style w:type="paragraph" w:customStyle="1" w:styleId="E7A9A58AE6654F539993FF22925E8321">
    <w:name w:val="E7A9A58AE6654F539993FF22925E8321"/>
    <w:rsid w:val="00AE5281"/>
  </w:style>
  <w:style w:type="paragraph" w:customStyle="1" w:styleId="854B7BFB0E0B49EC900CA098431D53B9">
    <w:name w:val="854B7BFB0E0B49EC900CA098431D53B9"/>
    <w:rsid w:val="00AE5281"/>
  </w:style>
  <w:style w:type="paragraph" w:customStyle="1" w:styleId="76D55921C2474DB4A55097F9EF2EB7F2">
    <w:name w:val="76D55921C2474DB4A55097F9EF2EB7F2"/>
    <w:rsid w:val="00AE5281"/>
  </w:style>
  <w:style w:type="paragraph" w:customStyle="1" w:styleId="31DACC37DA114C86AC313DE390A08997">
    <w:name w:val="31DACC37DA114C86AC313DE390A08997"/>
    <w:rsid w:val="00AE5281"/>
  </w:style>
  <w:style w:type="paragraph" w:customStyle="1" w:styleId="51218EB50AA14651835FEF38742820AD">
    <w:name w:val="51218EB50AA14651835FEF38742820AD"/>
    <w:rsid w:val="00AE5281"/>
  </w:style>
  <w:style w:type="paragraph" w:customStyle="1" w:styleId="F87F80665825445497D05F41BC3DDE4A">
    <w:name w:val="F87F80665825445497D05F41BC3DDE4A"/>
    <w:rsid w:val="00AE5281"/>
  </w:style>
  <w:style w:type="paragraph" w:customStyle="1" w:styleId="AC18EA9E03DC4252B2EB975CF79B1A33">
    <w:name w:val="AC18EA9E03DC4252B2EB975CF79B1A33"/>
    <w:rsid w:val="00AE5281"/>
  </w:style>
  <w:style w:type="paragraph" w:customStyle="1" w:styleId="8C89550319B846C9BAD3C4DA9CE79037">
    <w:name w:val="8C89550319B846C9BAD3C4DA9CE79037"/>
    <w:rsid w:val="00AE5281"/>
  </w:style>
  <w:style w:type="paragraph" w:customStyle="1" w:styleId="F259789529714E259A9C6E0B2469A9C0">
    <w:name w:val="F259789529714E259A9C6E0B2469A9C0"/>
    <w:rsid w:val="00AE5281"/>
  </w:style>
  <w:style w:type="paragraph" w:customStyle="1" w:styleId="67B543AAE05F46F4A6B4A55D7EAA71DA">
    <w:name w:val="67B543AAE05F46F4A6B4A55D7EAA71DA"/>
    <w:rsid w:val="00AE5281"/>
  </w:style>
  <w:style w:type="paragraph" w:customStyle="1" w:styleId="97B195640FD04CD58FBADD92405E46FA">
    <w:name w:val="97B195640FD04CD58FBADD92405E46FA"/>
    <w:rsid w:val="00AE5281"/>
  </w:style>
  <w:style w:type="paragraph" w:customStyle="1" w:styleId="47FF77E17E6E44EDA02F50541F014D72">
    <w:name w:val="47FF77E17E6E44EDA02F50541F014D72"/>
    <w:rsid w:val="00AE5281"/>
  </w:style>
  <w:style w:type="paragraph" w:customStyle="1" w:styleId="426CE596264445D894CC4DD3A8D597F0">
    <w:name w:val="426CE596264445D894CC4DD3A8D597F0"/>
    <w:rsid w:val="00AE5281"/>
  </w:style>
  <w:style w:type="paragraph" w:customStyle="1" w:styleId="C72F2E154F0E4B2BA6520C24DBD567C6">
    <w:name w:val="C72F2E154F0E4B2BA6520C24DBD567C6"/>
    <w:rsid w:val="00AE5281"/>
  </w:style>
  <w:style w:type="paragraph" w:customStyle="1" w:styleId="12F2ABA0A1AB455E995951D8AD6104A9">
    <w:name w:val="12F2ABA0A1AB455E995951D8AD6104A9"/>
    <w:rsid w:val="00AE5281"/>
  </w:style>
  <w:style w:type="paragraph" w:customStyle="1" w:styleId="360EB46E402F4C7D86633DFA5329342F">
    <w:name w:val="360EB46E402F4C7D86633DFA5329342F"/>
    <w:rsid w:val="00AE5281"/>
  </w:style>
  <w:style w:type="paragraph" w:customStyle="1" w:styleId="ABC744A9BDDC457DB26D533E337DFDC0">
    <w:name w:val="ABC744A9BDDC457DB26D533E337DFDC0"/>
    <w:rsid w:val="00AE5281"/>
  </w:style>
  <w:style w:type="paragraph" w:customStyle="1" w:styleId="85D84FE5BD254DF2BCAF70DA871B8F0E">
    <w:name w:val="85D84FE5BD254DF2BCAF70DA871B8F0E"/>
    <w:rsid w:val="00AE5281"/>
  </w:style>
  <w:style w:type="paragraph" w:customStyle="1" w:styleId="1C81FE4C74414452BD5D234CF36C6C69">
    <w:name w:val="1C81FE4C74414452BD5D234CF36C6C69"/>
    <w:rsid w:val="00AE5281"/>
  </w:style>
  <w:style w:type="paragraph" w:customStyle="1" w:styleId="3519690CCAAD4DFDB5125D2D0412A3CA">
    <w:name w:val="3519690CCAAD4DFDB5125D2D0412A3CA"/>
    <w:rsid w:val="00AE5281"/>
  </w:style>
  <w:style w:type="paragraph" w:customStyle="1" w:styleId="0C208FE0D8F04F3EB3DD94328A9FCA2F">
    <w:name w:val="0C208FE0D8F04F3EB3DD94328A9FCA2F"/>
    <w:rsid w:val="00AE5281"/>
  </w:style>
  <w:style w:type="paragraph" w:customStyle="1" w:styleId="D5B27EBBB6CD4F3CB3EDC674B13F88CA">
    <w:name w:val="D5B27EBBB6CD4F3CB3EDC674B13F88CA"/>
    <w:rsid w:val="00F05366"/>
  </w:style>
  <w:style w:type="paragraph" w:customStyle="1" w:styleId="21D781F9E39745E8A6A7EB71EA784536">
    <w:name w:val="21D781F9E39745E8A6A7EB71EA784536"/>
    <w:rsid w:val="00F053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536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79EC6651F03A4A8AAB6AEA8C9114271C">
    <w:name w:val="79EC6651F03A4A8AAB6AEA8C9114271C"/>
    <w:rsid w:val="00AE5281"/>
  </w:style>
  <w:style w:type="paragraph" w:customStyle="1" w:styleId="5777443526A245EAABA6EDF15D9C404B">
    <w:name w:val="5777443526A245EAABA6EDF15D9C404B"/>
    <w:rsid w:val="00AE5281"/>
  </w:style>
  <w:style w:type="paragraph" w:customStyle="1" w:styleId="613E6B6F6B7944B392E26698057FC5AD">
    <w:name w:val="613E6B6F6B7944B392E26698057FC5AD"/>
    <w:rsid w:val="00AE5281"/>
  </w:style>
  <w:style w:type="paragraph" w:customStyle="1" w:styleId="E7A9A58AE6654F539993FF22925E8321">
    <w:name w:val="E7A9A58AE6654F539993FF22925E8321"/>
    <w:rsid w:val="00AE5281"/>
  </w:style>
  <w:style w:type="paragraph" w:customStyle="1" w:styleId="854B7BFB0E0B49EC900CA098431D53B9">
    <w:name w:val="854B7BFB0E0B49EC900CA098431D53B9"/>
    <w:rsid w:val="00AE5281"/>
  </w:style>
  <w:style w:type="paragraph" w:customStyle="1" w:styleId="76D55921C2474DB4A55097F9EF2EB7F2">
    <w:name w:val="76D55921C2474DB4A55097F9EF2EB7F2"/>
    <w:rsid w:val="00AE5281"/>
  </w:style>
  <w:style w:type="paragraph" w:customStyle="1" w:styleId="31DACC37DA114C86AC313DE390A08997">
    <w:name w:val="31DACC37DA114C86AC313DE390A08997"/>
    <w:rsid w:val="00AE5281"/>
  </w:style>
  <w:style w:type="paragraph" w:customStyle="1" w:styleId="51218EB50AA14651835FEF38742820AD">
    <w:name w:val="51218EB50AA14651835FEF38742820AD"/>
    <w:rsid w:val="00AE5281"/>
  </w:style>
  <w:style w:type="paragraph" w:customStyle="1" w:styleId="F87F80665825445497D05F41BC3DDE4A">
    <w:name w:val="F87F80665825445497D05F41BC3DDE4A"/>
    <w:rsid w:val="00AE5281"/>
  </w:style>
  <w:style w:type="paragraph" w:customStyle="1" w:styleId="AC18EA9E03DC4252B2EB975CF79B1A33">
    <w:name w:val="AC18EA9E03DC4252B2EB975CF79B1A33"/>
    <w:rsid w:val="00AE5281"/>
  </w:style>
  <w:style w:type="paragraph" w:customStyle="1" w:styleId="8C89550319B846C9BAD3C4DA9CE79037">
    <w:name w:val="8C89550319B846C9BAD3C4DA9CE79037"/>
    <w:rsid w:val="00AE5281"/>
  </w:style>
  <w:style w:type="paragraph" w:customStyle="1" w:styleId="F259789529714E259A9C6E0B2469A9C0">
    <w:name w:val="F259789529714E259A9C6E0B2469A9C0"/>
    <w:rsid w:val="00AE5281"/>
  </w:style>
  <w:style w:type="paragraph" w:customStyle="1" w:styleId="67B543AAE05F46F4A6B4A55D7EAA71DA">
    <w:name w:val="67B543AAE05F46F4A6B4A55D7EAA71DA"/>
    <w:rsid w:val="00AE5281"/>
  </w:style>
  <w:style w:type="paragraph" w:customStyle="1" w:styleId="97B195640FD04CD58FBADD92405E46FA">
    <w:name w:val="97B195640FD04CD58FBADD92405E46FA"/>
    <w:rsid w:val="00AE5281"/>
  </w:style>
  <w:style w:type="paragraph" w:customStyle="1" w:styleId="47FF77E17E6E44EDA02F50541F014D72">
    <w:name w:val="47FF77E17E6E44EDA02F50541F014D72"/>
    <w:rsid w:val="00AE5281"/>
  </w:style>
  <w:style w:type="paragraph" w:customStyle="1" w:styleId="426CE596264445D894CC4DD3A8D597F0">
    <w:name w:val="426CE596264445D894CC4DD3A8D597F0"/>
    <w:rsid w:val="00AE5281"/>
  </w:style>
  <w:style w:type="paragraph" w:customStyle="1" w:styleId="C72F2E154F0E4B2BA6520C24DBD567C6">
    <w:name w:val="C72F2E154F0E4B2BA6520C24DBD567C6"/>
    <w:rsid w:val="00AE5281"/>
  </w:style>
  <w:style w:type="paragraph" w:customStyle="1" w:styleId="12F2ABA0A1AB455E995951D8AD6104A9">
    <w:name w:val="12F2ABA0A1AB455E995951D8AD6104A9"/>
    <w:rsid w:val="00AE5281"/>
  </w:style>
  <w:style w:type="paragraph" w:customStyle="1" w:styleId="360EB46E402F4C7D86633DFA5329342F">
    <w:name w:val="360EB46E402F4C7D86633DFA5329342F"/>
    <w:rsid w:val="00AE5281"/>
  </w:style>
  <w:style w:type="paragraph" w:customStyle="1" w:styleId="ABC744A9BDDC457DB26D533E337DFDC0">
    <w:name w:val="ABC744A9BDDC457DB26D533E337DFDC0"/>
    <w:rsid w:val="00AE5281"/>
  </w:style>
  <w:style w:type="paragraph" w:customStyle="1" w:styleId="85D84FE5BD254DF2BCAF70DA871B8F0E">
    <w:name w:val="85D84FE5BD254DF2BCAF70DA871B8F0E"/>
    <w:rsid w:val="00AE5281"/>
  </w:style>
  <w:style w:type="paragraph" w:customStyle="1" w:styleId="1C81FE4C74414452BD5D234CF36C6C69">
    <w:name w:val="1C81FE4C74414452BD5D234CF36C6C69"/>
    <w:rsid w:val="00AE5281"/>
  </w:style>
  <w:style w:type="paragraph" w:customStyle="1" w:styleId="3519690CCAAD4DFDB5125D2D0412A3CA">
    <w:name w:val="3519690CCAAD4DFDB5125D2D0412A3CA"/>
    <w:rsid w:val="00AE5281"/>
  </w:style>
  <w:style w:type="paragraph" w:customStyle="1" w:styleId="0C208FE0D8F04F3EB3DD94328A9FCA2F">
    <w:name w:val="0C208FE0D8F04F3EB3DD94328A9FCA2F"/>
    <w:rsid w:val="00AE5281"/>
  </w:style>
  <w:style w:type="paragraph" w:customStyle="1" w:styleId="D5B27EBBB6CD4F3CB3EDC674B13F88CA">
    <w:name w:val="D5B27EBBB6CD4F3CB3EDC674B13F88CA"/>
    <w:rsid w:val="00F05366"/>
  </w:style>
  <w:style w:type="paragraph" w:customStyle="1" w:styleId="21D781F9E39745E8A6A7EB71EA784536">
    <w:name w:val="21D781F9E39745E8A6A7EB71EA784536"/>
    <w:rsid w:val="00F0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DE44-418E-40F5-AB9F-3CA27D5C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4811</Words>
  <Characters>25980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2021-10-15T15:02:00Z</dcterms:created>
  <dcterms:modified xsi:type="dcterms:W3CDTF">2021-10-15T15:05:00Z</dcterms:modified>
</cp:coreProperties>
</file>